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D253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– Управление </w:t>
      </w:r>
      <w:r w:rsidR="006C296F">
        <w:rPr>
          <w:b/>
          <w:sz w:val="27"/>
          <w:szCs w:val="27"/>
        </w:rPr>
        <w:t>Пенсионного фонда Российской Федерации</w:t>
      </w:r>
      <w:r>
        <w:rPr>
          <w:b/>
          <w:sz w:val="27"/>
          <w:szCs w:val="27"/>
        </w:rPr>
        <w:t xml:space="preserve"> в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>. Рыбинске Ярославской области (межрайонное)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D2539D" w:rsidRPr="00C7479B" w:rsidRDefault="00D2539D" w:rsidP="00D2539D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</w:t>
      </w:r>
      <w:r w:rsidRPr="00C7479B">
        <w:rPr>
          <w:b/>
        </w:rPr>
        <w:t>9</w:t>
      </w:r>
    </w:p>
    <w:p w:rsidR="00D2539D" w:rsidRDefault="00D2539D" w:rsidP="00D2539D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D2539D" w:rsidRPr="00666F62" w:rsidRDefault="00D2539D" w:rsidP="00D2539D">
      <w:pPr>
        <w:jc w:val="both"/>
      </w:pPr>
      <w:r w:rsidRPr="00E47F26">
        <w:rPr>
          <w:b/>
          <w:bCs/>
          <w:kern w:val="1"/>
          <w:sz w:val="26"/>
          <w:szCs w:val="26"/>
        </w:rPr>
        <w:t xml:space="preserve">                      </w:t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  <w:t xml:space="preserve">                </w:t>
      </w:r>
      <w:r w:rsidRPr="00E47F26">
        <w:rPr>
          <w:b/>
          <w:bCs/>
          <w:kern w:val="1"/>
          <w:sz w:val="20"/>
          <w:szCs w:val="20"/>
        </w:rPr>
        <w:t xml:space="preserve">  </w:t>
      </w:r>
      <w:r w:rsidRPr="00E47F26">
        <w:rPr>
          <w:b/>
          <w:bCs/>
          <w:kern w:val="1"/>
          <w:sz w:val="20"/>
          <w:szCs w:val="20"/>
        </w:rPr>
        <w:tab/>
        <w:t xml:space="preserve">               </w:t>
      </w:r>
      <w:proofErr w:type="gramStart"/>
      <w:r>
        <w:rPr>
          <w:b/>
          <w:bCs/>
          <w:kern w:val="1"/>
          <w:sz w:val="20"/>
          <w:szCs w:val="20"/>
          <w:lang w:val="en-US"/>
        </w:rPr>
        <w:t>e</w:t>
      </w:r>
      <w:r w:rsidRPr="00666F62">
        <w:rPr>
          <w:b/>
          <w:bCs/>
          <w:kern w:val="1"/>
          <w:sz w:val="20"/>
          <w:szCs w:val="20"/>
        </w:rPr>
        <w:t>-</w:t>
      </w:r>
      <w:r>
        <w:rPr>
          <w:b/>
          <w:bCs/>
          <w:kern w:val="1"/>
          <w:sz w:val="20"/>
          <w:szCs w:val="20"/>
          <w:lang w:val="en-US"/>
        </w:rPr>
        <w:t>mail</w:t>
      </w:r>
      <w:proofErr w:type="gramEnd"/>
      <w:r w:rsidRPr="00666F62">
        <w:rPr>
          <w:b/>
          <w:bCs/>
          <w:kern w:val="1"/>
          <w:sz w:val="20"/>
          <w:szCs w:val="20"/>
        </w:rPr>
        <w:t xml:space="preserve">: </w:t>
      </w:r>
      <w:hyperlink r:id="rId7" w:history="1">
        <w:r w:rsidRPr="00A235F7">
          <w:rPr>
            <w:rStyle w:val="a5"/>
            <w:rFonts w:eastAsia="Verdana"/>
            <w:lang w:val="en-US"/>
          </w:rPr>
          <w:t>r</w:t>
        </w:r>
        <w:r w:rsidRPr="00666F62">
          <w:rPr>
            <w:rStyle w:val="a5"/>
            <w:rFonts w:eastAsia="Verdana"/>
          </w:rPr>
          <w:t>09@086.</w:t>
        </w:r>
        <w:proofErr w:type="spellStart"/>
        <w:r w:rsidRPr="00A235F7">
          <w:rPr>
            <w:rStyle w:val="a5"/>
            <w:rFonts w:eastAsia="Verdana"/>
            <w:lang w:val="en-US"/>
          </w:rPr>
          <w:t>pfr</w:t>
        </w:r>
        <w:proofErr w:type="spellEnd"/>
        <w:r w:rsidRPr="00666F62">
          <w:rPr>
            <w:rStyle w:val="a5"/>
            <w:rFonts w:eastAsia="Verdana"/>
          </w:rPr>
          <w:t>.</w:t>
        </w:r>
        <w:proofErr w:type="spellStart"/>
        <w:r w:rsidRPr="00A235F7">
          <w:rPr>
            <w:rStyle w:val="a5"/>
            <w:rFonts w:eastAsia="Verdana"/>
            <w:lang w:val="en-US"/>
          </w:rPr>
          <w:t>ru</w:t>
        </w:r>
        <w:proofErr w:type="spellEnd"/>
      </w:hyperlink>
    </w:p>
    <w:p w:rsidR="008A58AB" w:rsidRDefault="008A58AB" w:rsidP="008A58AB">
      <w:pPr>
        <w:pStyle w:val="a1"/>
        <w:jc w:val="center"/>
        <w:rPr>
          <w:b/>
          <w:bCs/>
          <w:szCs w:val="28"/>
        </w:rPr>
      </w:pPr>
    </w:p>
    <w:p w:rsidR="008A58AB" w:rsidRDefault="008A58AB" w:rsidP="008A58AB">
      <w:pPr>
        <w:pStyle w:val="a1"/>
        <w:jc w:val="center"/>
        <w:rPr>
          <w:b/>
          <w:bCs/>
          <w:szCs w:val="28"/>
        </w:rPr>
      </w:pPr>
    </w:p>
    <w:p w:rsidR="008A58AB" w:rsidRDefault="008A58AB" w:rsidP="008A58AB">
      <w:pPr>
        <w:pStyle w:val="a1"/>
        <w:jc w:val="center"/>
        <w:rPr>
          <w:b/>
          <w:bCs/>
          <w:szCs w:val="28"/>
        </w:rPr>
      </w:pPr>
    </w:p>
    <w:p w:rsidR="001D0F70" w:rsidRPr="00D2539D" w:rsidRDefault="001D0F70" w:rsidP="001D0F70">
      <w:pPr>
        <w:pStyle w:val="1"/>
        <w:jc w:val="center"/>
        <w:rPr>
          <w:sz w:val="28"/>
          <w:szCs w:val="28"/>
        </w:rPr>
      </w:pPr>
      <w:r w:rsidRPr="00D2539D">
        <w:rPr>
          <w:sz w:val="28"/>
          <w:szCs w:val="28"/>
        </w:rPr>
        <w:t xml:space="preserve">На портале </w:t>
      </w:r>
      <w:proofErr w:type="spellStart"/>
      <w:r w:rsidRPr="00D2539D">
        <w:rPr>
          <w:sz w:val="28"/>
          <w:szCs w:val="28"/>
        </w:rPr>
        <w:t>госуслуг</w:t>
      </w:r>
      <w:proofErr w:type="spellEnd"/>
      <w:r w:rsidRPr="00D2539D">
        <w:rPr>
          <w:sz w:val="28"/>
          <w:szCs w:val="28"/>
        </w:rPr>
        <w:t xml:space="preserve"> появилась возможность подать заявление о перерасчете пенсии</w:t>
      </w:r>
    </w:p>
    <w:p w:rsidR="001D0F70" w:rsidRDefault="001D0F70" w:rsidP="001D0F70">
      <w:pPr>
        <w:pStyle w:val="ae"/>
        <w:ind w:firstLine="432"/>
        <w:jc w:val="both"/>
      </w:pPr>
      <w:r>
        <w:t xml:space="preserve">На Едином портале государственных и муниципальных услуг (ЕПГУ) появилась возможность </w:t>
      </w:r>
      <w:hyperlink r:id="rId8" w:history="1">
        <w:r>
          <w:rPr>
            <w:rStyle w:val="a5"/>
          </w:rPr>
          <w:t>подать заявление о перерасчете размера пенсии</w:t>
        </w:r>
      </w:hyperlink>
      <w:r>
        <w:t xml:space="preserve"> в электронной форме.</w:t>
      </w:r>
    </w:p>
    <w:p w:rsidR="001D0F70" w:rsidRDefault="001D0F70" w:rsidP="001D0F70">
      <w:pPr>
        <w:pStyle w:val="ae"/>
        <w:ind w:firstLine="432"/>
        <w:jc w:val="both"/>
      </w:pPr>
      <w:r>
        <w:t>Перерасчет размера пенсии будет осуществлен после представления документов, которые являются основанием для перерасчета. Если эти документы находятся в распоряжении других государственных органов, Пенсионный фонд запросит их самостоятельно в рамках межведомственного взаимодействия. При этом гражданин вправе представить эти документы сам.</w:t>
      </w:r>
    </w:p>
    <w:p w:rsidR="001D0F70" w:rsidRDefault="001D0F70" w:rsidP="001D0F70">
      <w:pPr>
        <w:pStyle w:val="ae"/>
        <w:ind w:firstLine="432"/>
        <w:jc w:val="both"/>
      </w:pPr>
      <w:r>
        <w:t>Если же этих документов в распоряжении других госорганов нет, т. е. они относятся к документам личного хранения, в этом случае после подачи заявления в электронной форме необходимо в течение пяти рабочих дней представить в территориальный орган ПФР, указанный в заявлении, документы, которые являются основанием для перерасчета размера пенсии. В случае непредставления этих документов, заявление остается без рассмотрения.</w:t>
      </w:r>
    </w:p>
    <w:p w:rsidR="001D0F70" w:rsidRDefault="001D0F70" w:rsidP="001D0F70">
      <w:pPr>
        <w:pStyle w:val="ae"/>
        <w:ind w:firstLine="432"/>
        <w:jc w:val="both"/>
      </w:pPr>
      <w:bookmarkStart w:id="0" w:name="_GoBack"/>
      <w:bookmarkEnd w:id="0"/>
      <w:r>
        <w:t>Уведомление о принятом Пенсионным фондом решении поступит в личный кабинет на ЕПГУ.</w:t>
      </w:r>
    </w:p>
    <w:p w:rsidR="008A58AB" w:rsidRDefault="008A58AB" w:rsidP="008A58AB">
      <w:pPr>
        <w:ind w:firstLine="567"/>
        <w:jc w:val="center"/>
        <w:rPr>
          <w:b/>
          <w:bCs/>
          <w:i/>
          <w:sz w:val="28"/>
          <w:szCs w:val="28"/>
        </w:rPr>
      </w:pPr>
    </w:p>
    <w:p w:rsidR="00325301" w:rsidRDefault="008A58AB" w:rsidP="00D2539D">
      <w:pPr>
        <w:ind w:left="5664" w:firstLine="708"/>
        <w:jc w:val="both"/>
        <w:rPr>
          <w:b/>
          <w:bCs/>
          <w:i/>
          <w:sz w:val="28"/>
          <w:szCs w:val="28"/>
        </w:rPr>
      </w:pPr>
      <w:r>
        <w:t xml:space="preserve">   </w:t>
      </w:r>
      <w:r w:rsidR="00325301">
        <w:t xml:space="preserve"> </w:t>
      </w:r>
    </w:p>
    <w:p w:rsidR="00A0309F" w:rsidRPr="00994D3E" w:rsidRDefault="00A0309F" w:rsidP="00994D3E">
      <w:pPr>
        <w:jc w:val="both"/>
        <w:rPr>
          <w:lang w:eastAsia="ru-RU"/>
        </w:rPr>
      </w:pPr>
    </w:p>
    <w:sectPr w:rsidR="00A0309F" w:rsidRPr="00994D3E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160A4"/>
    <w:multiLevelType w:val="multilevel"/>
    <w:tmpl w:val="9B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B733A"/>
    <w:multiLevelType w:val="multilevel"/>
    <w:tmpl w:val="7EA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A0278"/>
    <w:multiLevelType w:val="multilevel"/>
    <w:tmpl w:val="B25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22"/>
  </w:num>
  <w:num w:numId="8">
    <w:abstractNumId w:val="9"/>
  </w:num>
  <w:num w:numId="9">
    <w:abstractNumId w:val="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2"/>
  </w:num>
  <w:num w:numId="15">
    <w:abstractNumId w:val="20"/>
  </w:num>
  <w:num w:numId="16">
    <w:abstractNumId w:val="31"/>
  </w:num>
  <w:num w:numId="17">
    <w:abstractNumId w:val="4"/>
  </w:num>
  <w:num w:numId="18">
    <w:abstractNumId w:val="32"/>
  </w:num>
  <w:num w:numId="19">
    <w:abstractNumId w:val="29"/>
  </w:num>
  <w:num w:numId="20">
    <w:abstractNumId w:val="12"/>
  </w:num>
  <w:num w:numId="21">
    <w:abstractNumId w:val="30"/>
  </w:num>
  <w:num w:numId="22">
    <w:abstractNumId w:val="6"/>
  </w:num>
  <w:num w:numId="23">
    <w:abstractNumId w:val="2"/>
  </w:num>
  <w:num w:numId="24">
    <w:abstractNumId w:val="25"/>
  </w:num>
  <w:num w:numId="25">
    <w:abstractNumId w:val="7"/>
  </w:num>
  <w:num w:numId="26">
    <w:abstractNumId w:val="17"/>
  </w:num>
  <w:num w:numId="27">
    <w:abstractNumId w:val="13"/>
  </w:num>
  <w:num w:numId="28">
    <w:abstractNumId w:val="11"/>
  </w:num>
  <w:num w:numId="29">
    <w:abstractNumId w:val="33"/>
  </w:num>
  <w:num w:numId="30">
    <w:abstractNumId w:val="37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8"/>
  </w:num>
  <w:num w:numId="33">
    <w:abstractNumId w:val="27"/>
  </w:num>
  <w:num w:numId="34">
    <w:abstractNumId w:val="19"/>
  </w:num>
  <w:num w:numId="35">
    <w:abstractNumId w:val="23"/>
  </w:num>
  <w:num w:numId="36">
    <w:abstractNumId w:val="16"/>
  </w:num>
  <w:num w:numId="37">
    <w:abstractNumId w:val="15"/>
  </w:num>
  <w:num w:numId="38">
    <w:abstractNumId w:val="34"/>
  </w:num>
  <w:num w:numId="39">
    <w:abstractNumId w:val="28"/>
  </w:num>
  <w:num w:numId="40">
    <w:abstractNumId w:val="36"/>
  </w:num>
  <w:num w:numId="41">
    <w:abstractNumId w:val="21"/>
  </w:num>
  <w:num w:numId="42">
    <w:abstractNumId w:val="3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6516"/>
    <w:rsid w:val="00012A37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31AF0"/>
    <w:rsid w:val="00134FF1"/>
    <w:rsid w:val="00144640"/>
    <w:rsid w:val="00147A67"/>
    <w:rsid w:val="00153DE9"/>
    <w:rsid w:val="00157342"/>
    <w:rsid w:val="00162544"/>
    <w:rsid w:val="00166779"/>
    <w:rsid w:val="00172B24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390B"/>
    <w:rsid w:val="001B4997"/>
    <w:rsid w:val="001B57E8"/>
    <w:rsid w:val="001B5807"/>
    <w:rsid w:val="001B73D8"/>
    <w:rsid w:val="001C07E5"/>
    <w:rsid w:val="001C3027"/>
    <w:rsid w:val="001D0F70"/>
    <w:rsid w:val="001D11CF"/>
    <w:rsid w:val="001D539C"/>
    <w:rsid w:val="001E1842"/>
    <w:rsid w:val="001E6D87"/>
    <w:rsid w:val="001F37B2"/>
    <w:rsid w:val="001F3FE1"/>
    <w:rsid w:val="00201674"/>
    <w:rsid w:val="00203655"/>
    <w:rsid w:val="00203685"/>
    <w:rsid w:val="002123BB"/>
    <w:rsid w:val="00222769"/>
    <w:rsid w:val="00226930"/>
    <w:rsid w:val="00226C7D"/>
    <w:rsid w:val="00231BDE"/>
    <w:rsid w:val="0023504C"/>
    <w:rsid w:val="0023570B"/>
    <w:rsid w:val="00236406"/>
    <w:rsid w:val="00241AA8"/>
    <w:rsid w:val="00242D72"/>
    <w:rsid w:val="00251F5A"/>
    <w:rsid w:val="00252E5A"/>
    <w:rsid w:val="00253D8C"/>
    <w:rsid w:val="00257E5E"/>
    <w:rsid w:val="00264379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3E94"/>
    <w:rsid w:val="00325301"/>
    <w:rsid w:val="00325CF6"/>
    <w:rsid w:val="00326325"/>
    <w:rsid w:val="00327102"/>
    <w:rsid w:val="00332C81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3A88"/>
    <w:rsid w:val="00467766"/>
    <w:rsid w:val="00467E9E"/>
    <w:rsid w:val="00472C3D"/>
    <w:rsid w:val="00480235"/>
    <w:rsid w:val="0048374E"/>
    <w:rsid w:val="00483EBC"/>
    <w:rsid w:val="00483F4C"/>
    <w:rsid w:val="00485980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BCA"/>
    <w:rsid w:val="00524122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081E"/>
    <w:rsid w:val="006C296F"/>
    <w:rsid w:val="006C2CD4"/>
    <w:rsid w:val="006C560F"/>
    <w:rsid w:val="006D0E26"/>
    <w:rsid w:val="006E1488"/>
    <w:rsid w:val="006E2AF0"/>
    <w:rsid w:val="006E2E04"/>
    <w:rsid w:val="006F07F3"/>
    <w:rsid w:val="006F1B89"/>
    <w:rsid w:val="006F526B"/>
    <w:rsid w:val="006F52C8"/>
    <w:rsid w:val="00700F76"/>
    <w:rsid w:val="00710718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17BAF"/>
    <w:rsid w:val="008251D4"/>
    <w:rsid w:val="008253DE"/>
    <w:rsid w:val="008261E3"/>
    <w:rsid w:val="00827341"/>
    <w:rsid w:val="00831D2F"/>
    <w:rsid w:val="00832722"/>
    <w:rsid w:val="008330E6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D0D5D"/>
    <w:rsid w:val="008D5C16"/>
    <w:rsid w:val="008D73F7"/>
    <w:rsid w:val="008E165A"/>
    <w:rsid w:val="008E21AA"/>
    <w:rsid w:val="008E505E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B5B15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0A16"/>
    <w:rsid w:val="00AD28EF"/>
    <w:rsid w:val="00AD3D0D"/>
    <w:rsid w:val="00AD4C0B"/>
    <w:rsid w:val="00AE05FD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43518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4CD7"/>
    <w:rsid w:val="00B85B0D"/>
    <w:rsid w:val="00B85FAD"/>
    <w:rsid w:val="00B86431"/>
    <w:rsid w:val="00B9004C"/>
    <w:rsid w:val="00B90AFF"/>
    <w:rsid w:val="00B93C59"/>
    <w:rsid w:val="00BA2813"/>
    <w:rsid w:val="00BB3176"/>
    <w:rsid w:val="00BB4AA5"/>
    <w:rsid w:val="00BB4EEF"/>
    <w:rsid w:val="00BB587A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4C73"/>
    <w:rsid w:val="00C953C1"/>
    <w:rsid w:val="00C9543A"/>
    <w:rsid w:val="00CA09A6"/>
    <w:rsid w:val="00CB0536"/>
    <w:rsid w:val="00CB1D8B"/>
    <w:rsid w:val="00CB2088"/>
    <w:rsid w:val="00CC5508"/>
    <w:rsid w:val="00CD11D7"/>
    <w:rsid w:val="00CD3A49"/>
    <w:rsid w:val="00CD482B"/>
    <w:rsid w:val="00CE75DD"/>
    <w:rsid w:val="00CF2B01"/>
    <w:rsid w:val="00CF4D59"/>
    <w:rsid w:val="00CF53D7"/>
    <w:rsid w:val="00D03377"/>
    <w:rsid w:val="00D036DF"/>
    <w:rsid w:val="00D07C36"/>
    <w:rsid w:val="00D16AD6"/>
    <w:rsid w:val="00D24729"/>
    <w:rsid w:val="00D2521B"/>
    <w:rsid w:val="00D2539D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7867"/>
    <w:rsid w:val="00D83E31"/>
    <w:rsid w:val="00D844C3"/>
    <w:rsid w:val="00DA00FA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10201"/>
    <w:rsid w:val="00E1705F"/>
    <w:rsid w:val="00E25F34"/>
    <w:rsid w:val="00E2798C"/>
    <w:rsid w:val="00E31E2A"/>
    <w:rsid w:val="00E40217"/>
    <w:rsid w:val="00E426D0"/>
    <w:rsid w:val="00E445AC"/>
    <w:rsid w:val="00E453BC"/>
    <w:rsid w:val="00E47566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0FE6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07AC"/>
    <w:rsid w:val="00FB35D6"/>
    <w:rsid w:val="00FB4185"/>
    <w:rsid w:val="00FB4756"/>
    <w:rsid w:val="00FC27E2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/2/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r09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034D-68D9-402C-89BD-08075B3B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2</cp:revision>
  <cp:lastPrinted>2017-02-17T06:00:00Z</cp:lastPrinted>
  <dcterms:created xsi:type="dcterms:W3CDTF">2017-04-27T06:16:00Z</dcterms:created>
  <dcterms:modified xsi:type="dcterms:W3CDTF">2017-04-27T06:16:00Z</dcterms:modified>
</cp:coreProperties>
</file>