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СУДОВЕРФСКОГО СЕЛЬСКОГО ПОСЕЛЕНИЯ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третьего созыва</w:t>
      </w:r>
    </w:p>
    <w:p w:rsidR="002A0480" w:rsidRDefault="002A0480" w:rsidP="002A0480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2A0480" w:rsidRDefault="002A0480" w:rsidP="002A0480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6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6"/>
          <w:szCs w:val="24"/>
        </w:rPr>
        <w:t xml:space="preserve"> Е Ш Е Н И Е</w:t>
      </w:r>
    </w:p>
    <w:p w:rsidR="002A0480" w:rsidRDefault="002A0480" w:rsidP="002A04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2A0480" w:rsidRDefault="002A0480" w:rsidP="00B7037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70377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B70377" w:rsidRPr="00B703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3701F">
        <w:rPr>
          <w:rFonts w:ascii="Times New Roman" w:hAnsi="Times New Roman" w:cs="Times New Roman"/>
          <w:bCs w:val="0"/>
          <w:sz w:val="24"/>
          <w:szCs w:val="24"/>
        </w:rPr>
        <w:t>16 ноября</w:t>
      </w:r>
      <w:r w:rsidRPr="00B70377">
        <w:rPr>
          <w:rFonts w:ascii="Times New Roman" w:hAnsi="Times New Roman" w:cs="Times New Roman"/>
          <w:bCs w:val="0"/>
          <w:sz w:val="24"/>
          <w:szCs w:val="24"/>
        </w:rPr>
        <w:t xml:space="preserve"> 201</w:t>
      </w:r>
      <w:r w:rsidR="00B3701F">
        <w:rPr>
          <w:rFonts w:ascii="Times New Roman" w:hAnsi="Times New Roman" w:cs="Times New Roman"/>
          <w:bCs w:val="0"/>
          <w:sz w:val="24"/>
          <w:szCs w:val="24"/>
        </w:rPr>
        <w:t>6</w:t>
      </w:r>
      <w:r w:rsidRPr="00B70377">
        <w:rPr>
          <w:rFonts w:ascii="Times New Roman" w:hAnsi="Times New Roman" w:cs="Times New Roman"/>
          <w:bCs w:val="0"/>
          <w:sz w:val="24"/>
          <w:szCs w:val="24"/>
        </w:rPr>
        <w:t xml:space="preserve"> года                                                                                                   № </w:t>
      </w:r>
      <w:r w:rsidR="00652F9D">
        <w:rPr>
          <w:rFonts w:ascii="Times New Roman" w:hAnsi="Times New Roman" w:cs="Times New Roman"/>
          <w:bCs w:val="0"/>
          <w:sz w:val="24"/>
          <w:szCs w:val="24"/>
        </w:rPr>
        <w:t>67</w:t>
      </w:r>
    </w:p>
    <w:p w:rsidR="003806ED" w:rsidRPr="00B70377" w:rsidRDefault="003806ED" w:rsidP="00B7037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2A0480" w:rsidRDefault="002A0480" w:rsidP="002A0480">
      <w:pPr>
        <w:jc w:val="both"/>
        <w:rPr>
          <w:rStyle w:val="5"/>
          <w:b/>
        </w:rPr>
      </w:pPr>
      <w:r>
        <w:rPr>
          <w:rStyle w:val="5"/>
          <w:b/>
        </w:rPr>
        <w:t xml:space="preserve">О </w:t>
      </w:r>
      <w:proofErr w:type="gramStart"/>
      <w:r>
        <w:rPr>
          <w:rStyle w:val="5"/>
          <w:b/>
        </w:rPr>
        <w:t>Соглашении</w:t>
      </w:r>
      <w:proofErr w:type="gramEnd"/>
      <w:r>
        <w:rPr>
          <w:rStyle w:val="5"/>
          <w:b/>
        </w:rPr>
        <w:t xml:space="preserve"> о передаче осуществления</w:t>
      </w:r>
    </w:p>
    <w:p w:rsidR="002A0480" w:rsidRDefault="002A0480" w:rsidP="002A0480">
      <w:pPr>
        <w:jc w:val="both"/>
        <w:rPr>
          <w:b/>
        </w:rPr>
      </w:pPr>
      <w:r>
        <w:rPr>
          <w:b/>
        </w:rPr>
        <w:t xml:space="preserve">полномочий  по решению вопросов местного </w:t>
      </w:r>
    </w:p>
    <w:p w:rsidR="002A0480" w:rsidRDefault="002A0480" w:rsidP="002A0480">
      <w:pPr>
        <w:jc w:val="both"/>
        <w:rPr>
          <w:b/>
        </w:rPr>
      </w:pPr>
      <w:r>
        <w:rPr>
          <w:b/>
        </w:rPr>
        <w:t xml:space="preserve">значения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</w:t>
      </w:r>
    </w:p>
    <w:p w:rsidR="002A0480" w:rsidRDefault="002A0480" w:rsidP="002A0480">
      <w:pPr>
        <w:jc w:val="both"/>
        <w:rPr>
          <w:rStyle w:val="5"/>
          <w:b/>
        </w:rPr>
      </w:pPr>
      <w:r>
        <w:rPr>
          <w:b/>
        </w:rPr>
        <w:t xml:space="preserve">и Рыбинского </w:t>
      </w:r>
      <w:r>
        <w:rPr>
          <w:rStyle w:val="5"/>
          <w:b/>
        </w:rPr>
        <w:t>муниципального района в 201</w:t>
      </w:r>
      <w:r w:rsidR="00B3701F">
        <w:rPr>
          <w:rStyle w:val="5"/>
          <w:b/>
        </w:rPr>
        <w:t>7</w:t>
      </w:r>
      <w:r>
        <w:rPr>
          <w:rStyle w:val="5"/>
          <w:b/>
        </w:rPr>
        <w:t xml:space="preserve"> году</w:t>
      </w:r>
    </w:p>
    <w:p w:rsidR="002A0480" w:rsidRDefault="002A0480" w:rsidP="002A0480"/>
    <w:p w:rsidR="002A0480" w:rsidRPr="00B70377" w:rsidRDefault="002A0480" w:rsidP="002A0480">
      <w:pPr>
        <w:ind w:firstLine="720"/>
        <w:jc w:val="both"/>
      </w:pPr>
      <w:proofErr w:type="gramStart"/>
      <w:r w:rsidRPr="00B70377"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 w:rsidRPr="00B70377">
        <w:rPr>
          <w:rStyle w:val="5"/>
        </w:rPr>
        <w:t>ом</w:t>
      </w:r>
      <w:r w:rsidRPr="00B70377">
        <w:t xml:space="preserve"> </w:t>
      </w:r>
      <w:proofErr w:type="spellStart"/>
      <w:r w:rsidRPr="00B70377">
        <w:rPr>
          <w:rStyle w:val="5"/>
        </w:rPr>
        <w:t>Судоверфского</w:t>
      </w:r>
      <w:proofErr w:type="spellEnd"/>
      <w:r w:rsidRPr="00B70377">
        <w:t xml:space="preserve"> сельского поселения, решением Муниципального Совета </w:t>
      </w:r>
      <w:proofErr w:type="spellStart"/>
      <w:r w:rsidRPr="00B70377">
        <w:t>Судоверфского</w:t>
      </w:r>
      <w:proofErr w:type="spellEnd"/>
      <w:r w:rsidRPr="00B70377">
        <w:t xml:space="preserve"> сельского поселения от </w:t>
      </w:r>
      <w:r w:rsidR="00B70377" w:rsidRPr="00B70377">
        <w:t>18</w:t>
      </w:r>
      <w:r w:rsidRPr="00B70377">
        <w:t xml:space="preserve">.11.2015 № </w:t>
      </w:r>
      <w:r w:rsidR="00B70377" w:rsidRPr="00B70377">
        <w:t>19</w:t>
      </w:r>
      <w:r w:rsidRPr="00B70377">
        <w:t xml:space="preserve"> «О порядке заключения органами местного самоуправления </w:t>
      </w:r>
      <w:proofErr w:type="spellStart"/>
      <w:r w:rsidRPr="00B70377">
        <w:t>Судоверфского</w:t>
      </w:r>
      <w:proofErr w:type="spellEnd"/>
      <w:r w:rsidRPr="00B70377">
        <w:t xml:space="preserve"> сельского поселения соглашений с органами местного самоуправления Рыбинского муниципального района о передаче осуществления части полномочий по решению вопросов местного значения»</w:t>
      </w:r>
      <w:proofErr w:type="gramEnd"/>
    </w:p>
    <w:p w:rsidR="002A0480" w:rsidRPr="00B70377" w:rsidRDefault="002A0480" w:rsidP="002A0480">
      <w:pPr>
        <w:ind w:firstLine="720"/>
        <w:jc w:val="both"/>
      </w:pPr>
      <w:r w:rsidRPr="00B70377">
        <w:t xml:space="preserve">Муниципальный Совет </w:t>
      </w:r>
      <w:proofErr w:type="spellStart"/>
      <w:r w:rsidRPr="00B70377">
        <w:t>Судоверфского</w:t>
      </w:r>
      <w:proofErr w:type="spellEnd"/>
      <w:r w:rsidRPr="00B70377">
        <w:t xml:space="preserve"> сельского поселения</w:t>
      </w:r>
    </w:p>
    <w:p w:rsidR="002A0480" w:rsidRPr="002A0480" w:rsidRDefault="002A0480" w:rsidP="002A0480"/>
    <w:p w:rsidR="002A0480" w:rsidRPr="002A0480" w:rsidRDefault="002A0480" w:rsidP="002A0480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proofErr w:type="gramStart"/>
      <w:r w:rsidRPr="002A0480">
        <w:rPr>
          <w:rStyle w:val="5"/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2A0480"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 Е Ш И Л</w:t>
      </w:r>
      <w:r w:rsidRPr="002A0480"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2A0480" w:rsidRPr="002A0480" w:rsidRDefault="002A0480" w:rsidP="002A04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0480" w:rsidRDefault="002A0480" w:rsidP="002A0480">
      <w:pPr>
        <w:jc w:val="both"/>
      </w:pPr>
      <w:r>
        <w:rPr>
          <w:rStyle w:val="5"/>
        </w:rPr>
        <w:tab/>
        <w:t>1</w:t>
      </w:r>
      <w:r>
        <w:t xml:space="preserve">. </w:t>
      </w:r>
      <w:r>
        <w:rPr>
          <w:rStyle w:val="5"/>
        </w:rPr>
        <w:t xml:space="preserve">  </w:t>
      </w:r>
      <w:r w:rsidR="003E6B27">
        <w:rPr>
          <w:rStyle w:val="5"/>
        </w:rPr>
        <w:t>Утвердить</w:t>
      </w:r>
      <w:r>
        <w:rPr>
          <w:rStyle w:val="5"/>
        </w:rPr>
        <w:t xml:space="preserve"> </w:t>
      </w:r>
      <w:r>
        <w:t xml:space="preserve"> </w:t>
      </w:r>
      <w:r>
        <w:rPr>
          <w:rStyle w:val="5"/>
        </w:rPr>
        <w:t>С</w:t>
      </w:r>
      <w:r>
        <w:t xml:space="preserve">оглашение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</w:t>
      </w:r>
      <w:r w:rsidR="00B3701F">
        <w:t>7</w:t>
      </w:r>
      <w:r>
        <w:t xml:space="preserve"> году (прилагается).</w:t>
      </w:r>
    </w:p>
    <w:p w:rsidR="002A0480" w:rsidRDefault="002A0480" w:rsidP="002A0480">
      <w:pPr>
        <w:ind w:firstLine="720"/>
        <w:jc w:val="both"/>
      </w:pPr>
      <w:r>
        <w:t xml:space="preserve">2. Обнародовать настоящее решение на территории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</w:t>
      </w:r>
      <w:r>
        <w:t>поселения</w:t>
      </w:r>
      <w:r>
        <w:rPr>
          <w:rStyle w:val="5"/>
        </w:rPr>
        <w:t xml:space="preserve"> </w:t>
      </w:r>
      <w:r>
        <w:t xml:space="preserve">и разместить на официальном сайте </w:t>
      </w:r>
      <w:proofErr w:type="spellStart"/>
      <w:r>
        <w:t>Судоверфского</w:t>
      </w:r>
      <w:proofErr w:type="spellEnd"/>
      <w:r>
        <w:t xml:space="preserve"> сельского поселения admsp-sudoverf.ru в сети Интернет</w:t>
      </w:r>
      <w:r>
        <w:rPr>
          <w:rStyle w:val="5"/>
        </w:rPr>
        <w:t xml:space="preserve"> </w:t>
      </w:r>
      <w:r>
        <w:t xml:space="preserve"> после  его подписания обеими сторонами.</w:t>
      </w:r>
    </w:p>
    <w:p w:rsidR="002A0480" w:rsidRDefault="002A0480" w:rsidP="002A0480">
      <w:pPr>
        <w:ind w:firstLine="720"/>
        <w:jc w:val="both"/>
      </w:pPr>
      <w:r>
        <w:t>3. Настоящее решение вступает в силу с момента обнародования на территории поселения.</w:t>
      </w:r>
    </w:p>
    <w:p w:rsidR="002A0480" w:rsidRDefault="002A0480" w:rsidP="002A0480">
      <w:pPr>
        <w:ind w:firstLine="720"/>
        <w:jc w:val="both"/>
      </w:pPr>
      <w:r>
        <w:t xml:space="preserve">4. </w:t>
      </w:r>
      <w:r>
        <w:rPr>
          <w:rStyle w:val="5"/>
        </w:rP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Style w:val="5"/>
        </w:rPr>
        <w:t xml:space="preserve">председателя постоянной комиссии Муниципального Совета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поселения по экономической политике, бюджету, налогам и финансам Смирнову С.С.</w:t>
      </w:r>
      <w:r>
        <w:t>.</w:t>
      </w:r>
    </w:p>
    <w:p w:rsidR="002A0480" w:rsidRDefault="002A0480" w:rsidP="002A0480">
      <w:pPr>
        <w:jc w:val="both"/>
      </w:pPr>
    </w:p>
    <w:p w:rsidR="002A0480" w:rsidRDefault="002A0480" w:rsidP="002A04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2A0480" w:rsidRDefault="002A0480" w:rsidP="002A048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3"/>
        <w:gridCol w:w="4860"/>
      </w:tblGrid>
      <w:tr w:rsidR="002A0480" w:rsidTr="00F210DE">
        <w:tc>
          <w:tcPr>
            <w:tcW w:w="5143" w:type="dxa"/>
            <w:shd w:val="clear" w:color="auto" w:fill="auto"/>
          </w:tcPr>
          <w:p w:rsidR="002A0480" w:rsidRDefault="002A0480" w:rsidP="00F210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2A0480" w:rsidRDefault="002A0480" w:rsidP="00F210DE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B70377" w:rsidRDefault="00B70377" w:rsidP="00F210DE">
            <w:pPr>
              <w:snapToGrid w:val="0"/>
              <w:rPr>
                <w:b/>
                <w:bCs/>
              </w:rPr>
            </w:pPr>
          </w:p>
          <w:p w:rsidR="002A0480" w:rsidRDefault="00B70377" w:rsidP="00B70377">
            <w:pPr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____________________    М.П. Поваров</w:t>
            </w:r>
          </w:p>
        </w:tc>
        <w:tc>
          <w:tcPr>
            <w:tcW w:w="4860" w:type="dxa"/>
            <w:shd w:val="clear" w:color="auto" w:fill="auto"/>
          </w:tcPr>
          <w:p w:rsidR="002A0480" w:rsidRDefault="002A0480" w:rsidP="00F210DE">
            <w:pPr>
              <w:snapToGrid w:val="0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 xml:space="preserve">Глава  </w:t>
            </w:r>
            <w:proofErr w:type="spellStart"/>
            <w:r>
              <w:rPr>
                <w:rStyle w:val="5"/>
                <w:b/>
                <w:bCs/>
              </w:rPr>
              <w:t>Судоверфского</w:t>
            </w:r>
            <w:proofErr w:type="spellEnd"/>
            <w:r>
              <w:rPr>
                <w:rStyle w:val="5"/>
                <w:b/>
                <w:bCs/>
              </w:rPr>
              <w:t xml:space="preserve"> сельского поселения</w:t>
            </w:r>
          </w:p>
          <w:p w:rsidR="00B70377" w:rsidRDefault="00B70377" w:rsidP="00F210DE">
            <w:pPr>
              <w:snapToGrid w:val="0"/>
              <w:rPr>
                <w:rStyle w:val="5"/>
                <w:b/>
                <w:bCs/>
              </w:rPr>
            </w:pPr>
          </w:p>
          <w:p w:rsidR="002A0480" w:rsidRDefault="002A0480" w:rsidP="00B70377">
            <w:pPr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____________________</w:t>
            </w:r>
            <w:r w:rsidR="00B70377">
              <w:rPr>
                <w:rStyle w:val="5"/>
                <w:b/>
                <w:bCs/>
              </w:rPr>
              <w:t xml:space="preserve">  </w:t>
            </w:r>
            <w:r>
              <w:rPr>
                <w:rStyle w:val="5"/>
                <w:b/>
                <w:bCs/>
              </w:rPr>
              <w:t>Н.К. Смирнова</w:t>
            </w:r>
          </w:p>
        </w:tc>
      </w:tr>
    </w:tbl>
    <w:p w:rsidR="002A0480" w:rsidRDefault="002A0480" w:rsidP="002A0480">
      <w:pPr>
        <w:ind w:left="432" w:hanging="432"/>
        <w:rPr>
          <w:rStyle w:val="5"/>
        </w:rPr>
      </w:pPr>
      <w:r>
        <w:t xml:space="preserve">           </w:t>
      </w:r>
      <w:r>
        <w:rPr>
          <w:rStyle w:val="5"/>
        </w:rPr>
        <w:t>М.П.                                                                                        М.П.</w:t>
      </w:r>
    </w:p>
    <w:p w:rsidR="002A0480" w:rsidRDefault="002A0480" w:rsidP="002A0480">
      <w:pPr>
        <w:pStyle w:val="ab"/>
        <w:jc w:val="center"/>
      </w:pPr>
    </w:p>
    <w:p w:rsidR="00D147CC" w:rsidRDefault="00D147CC" w:rsidP="00D147CC"/>
    <w:p w:rsidR="00D147CC" w:rsidRDefault="00D147CC" w:rsidP="00D147CC"/>
    <w:p w:rsidR="00D74066" w:rsidRDefault="00D74066" w:rsidP="00D147CC"/>
    <w:p w:rsidR="00D74066" w:rsidRDefault="00D74066" w:rsidP="00D147CC"/>
    <w:p w:rsidR="00D147CC" w:rsidRDefault="00D147CC" w:rsidP="00D147CC"/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0B7FD4" w:rsidRPr="000B7FD4" w:rsidTr="00CB387D">
        <w:tc>
          <w:tcPr>
            <w:tcW w:w="5328" w:type="dxa"/>
            <w:shd w:val="clear" w:color="auto" w:fill="auto"/>
          </w:tcPr>
          <w:p w:rsidR="000B7FD4" w:rsidRPr="00A76F76" w:rsidRDefault="000B7FD4" w:rsidP="00FE1A60">
            <w:pPr>
              <w:snapToGrid w:val="0"/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lastRenderedPageBreak/>
              <w:t>УТВЕРЖДЕНО</w:t>
            </w:r>
          </w:p>
          <w:p w:rsidR="000B7FD4" w:rsidRPr="00A76F76" w:rsidRDefault="002A0480" w:rsidP="00FE1A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Решением Муниципального Совета</w:t>
            </w:r>
          </w:p>
          <w:p w:rsidR="000B7FD4" w:rsidRPr="00A76F76" w:rsidRDefault="002A0480" w:rsidP="00FE1A6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Судоверфского</w:t>
            </w:r>
            <w:proofErr w:type="spellEnd"/>
            <w:r w:rsidR="000B7FD4" w:rsidRPr="00A76F76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0B7FD4" w:rsidRPr="00A76F76" w:rsidRDefault="000B7FD4" w:rsidP="00652F9D">
            <w:pPr>
              <w:snapToGrid w:val="0"/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от «</w:t>
            </w:r>
            <w:r w:rsidR="00B3701F">
              <w:rPr>
                <w:b/>
                <w:sz w:val="22"/>
                <w:szCs w:val="22"/>
              </w:rPr>
              <w:t xml:space="preserve"> 16 </w:t>
            </w:r>
            <w:r w:rsidRPr="00A76F76">
              <w:rPr>
                <w:b/>
                <w:sz w:val="22"/>
                <w:szCs w:val="22"/>
              </w:rPr>
              <w:t xml:space="preserve">» </w:t>
            </w:r>
            <w:r w:rsidR="00B3701F">
              <w:rPr>
                <w:b/>
                <w:sz w:val="22"/>
                <w:szCs w:val="22"/>
              </w:rPr>
              <w:t>ноя</w:t>
            </w:r>
            <w:r w:rsidR="000230D3">
              <w:rPr>
                <w:b/>
                <w:sz w:val="22"/>
                <w:szCs w:val="22"/>
              </w:rPr>
              <w:t xml:space="preserve">бря </w:t>
            </w:r>
            <w:r w:rsidRPr="00A76F76">
              <w:rPr>
                <w:b/>
                <w:sz w:val="22"/>
                <w:szCs w:val="22"/>
              </w:rPr>
              <w:t>201</w:t>
            </w:r>
            <w:r w:rsidR="00B3701F">
              <w:rPr>
                <w:b/>
                <w:sz w:val="22"/>
                <w:szCs w:val="22"/>
              </w:rPr>
              <w:t>6</w:t>
            </w:r>
            <w:r w:rsidRPr="00A76F76">
              <w:rPr>
                <w:b/>
                <w:sz w:val="22"/>
                <w:szCs w:val="22"/>
              </w:rPr>
              <w:t xml:space="preserve"> </w:t>
            </w:r>
            <w:r w:rsidR="00FD5580" w:rsidRPr="00A76F76">
              <w:rPr>
                <w:b/>
                <w:sz w:val="22"/>
                <w:szCs w:val="22"/>
              </w:rPr>
              <w:t xml:space="preserve"> </w:t>
            </w:r>
            <w:r w:rsidRPr="00A76F76">
              <w:rPr>
                <w:b/>
                <w:sz w:val="22"/>
                <w:szCs w:val="22"/>
              </w:rPr>
              <w:t>года</w:t>
            </w:r>
            <w:r w:rsidR="00B3701F">
              <w:rPr>
                <w:b/>
                <w:sz w:val="22"/>
                <w:szCs w:val="22"/>
              </w:rPr>
              <w:t xml:space="preserve">  </w:t>
            </w:r>
            <w:r w:rsidRPr="00A76F76">
              <w:rPr>
                <w:b/>
                <w:sz w:val="22"/>
                <w:szCs w:val="22"/>
              </w:rPr>
              <w:t xml:space="preserve"> № </w:t>
            </w:r>
            <w:r w:rsidR="00652F9D">
              <w:rPr>
                <w:b/>
                <w:sz w:val="22"/>
                <w:szCs w:val="22"/>
              </w:rPr>
              <w:t xml:space="preserve"> 67</w:t>
            </w:r>
          </w:p>
        </w:tc>
        <w:tc>
          <w:tcPr>
            <w:tcW w:w="4860" w:type="dxa"/>
            <w:shd w:val="clear" w:color="auto" w:fill="auto"/>
          </w:tcPr>
          <w:p w:rsidR="000B7FD4" w:rsidRPr="00A76F76" w:rsidRDefault="000B7FD4" w:rsidP="00FE1A60">
            <w:pPr>
              <w:snapToGrid w:val="0"/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УТВЕРЖДЕНО</w:t>
            </w:r>
          </w:p>
          <w:p w:rsidR="000B7FD4" w:rsidRPr="00A76F76" w:rsidRDefault="000B7FD4" w:rsidP="00FE1A60">
            <w:pPr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 xml:space="preserve">постановлением  администрации </w:t>
            </w:r>
          </w:p>
          <w:p w:rsidR="000B7FD4" w:rsidRPr="00A76F76" w:rsidRDefault="000B7FD4" w:rsidP="00FE1A60">
            <w:pPr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Рыбинского муниципального района</w:t>
            </w:r>
          </w:p>
          <w:p w:rsidR="000B7FD4" w:rsidRPr="00A76F76" w:rsidRDefault="000B7FD4" w:rsidP="00B3701F">
            <w:pPr>
              <w:rPr>
                <w:b/>
                <w:sz w:val="22"/>
                <w:szCs w:val="22"/>
              </w:rPr>
            </w:pPr>
            <w:r w:rsidRPr="00A76F76">
              <w:rPr>
                <w:b/>
                <w:sz w:val="22"/>
                <w:szCs w:val="22"/>
              </w:rPr>
              <w:t>от «___» ___________201</w:t>
            </w:r>
            <w:r w:rsidR="00B3701F">
              <w:rPr>
                <w:b/>
                <w:sz w:val="22"/>
                <w:szCs w:val="22"/>
              </w:rPr>
              <w:t>6</w:t>
            </w:r>
            <w:r w:rsidRPr="00A76F76">
              <w:rPr>
                <w:b/>
                <w:sz w:val="22"/>
                <w:szCs w:val="22"/>
              </w:rPr>
              <w:t xml:space="preserve"> года  №__</w:t>
            </w:r>
            <w:r w:rsidR="003806ED">
              <w:rPr>
                <w:b/>
                <w:sz w:val="22"/>
                <w:szCs w:val="22"/>
              </w:rPr>
              <w:t>__</w:t>
            </w:r>
            <w:r w:rsidRPr="00A76F76">
              <w:rPr>
                <w:b/>
                <w:sz w:val="22"/>
                <w:szCs w:val="22"/>
              </w:rPr>
              <w:t>_</w:t>
            </w:r>
          </w:p>
        </w:tc>
      </w:tr>
    </w:tbl>
    <w:p w:rsidR="000B7FD4" w:rsidRDefault="000B7FD4" w:rsidP="000B7FD4"/>
    <w:p w:rsidR="00A76F76" w:rsidRDefault="00A76F76" w:rsidP="000B7FD4"/>
    <w:p w:rsidR="00A76F76" w:rsidRPr="000B7FD4" w:rsidRDefault="00A76F76" w:rsidP="000B7FD4"/>
    <w:p w:rsidR="000B7FD4" w:rsidRPr="00A76F76" w:rsidRDefault="000B7FD4" w:rsidP="000B7FD4">
      <w:pPr>
        <w:pStyle w:val="1"/>
        <w:rPr>
          <w:sz w:val="24"/>
          <w:szCs w:val="24"/>
        </w:rPr>
      </w:pPr>
      <w:r w:rsidRPr="00A76F76">
        <w:rPr>
          <w:sz w:val="24"/>
          <w:szCs w:val="24"/>
        </w:rPr>
        <w:t>СОГЛАШЕНИЕ</w:t>
      </w: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о передаче осуществления полномочий по решению </w:t>
      </w: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вопросов местного значения </w:t>
      </w:r>
      <w:proofErr w:type="spellStart"/>
      <w:r w:rsidR="002A0480">
        <w:rPr>
          <w:b/>
        </w:rPr>
        <w:t>Судоверфского</w:t>
      </w:r>
      <w:proofErr w:type="spellEnd"/>
      <w:r w:rsidRPr="00A76F76">
        <w:rPr>
          <w:b/>
        </w:rPr>
        <w:t xml:space="preserve"> сельского </w:t>
      </w: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поселения и Рыбинского муниципального района в 201</w:t>
      </w:r>
      <w:r w:rsidR="00B3701F">
        <w:rPr>
          <w:b/>
        </w:rPr>
        <w:t>7</w:t>
      </w:r>
      <w:r w:rsidR="00B24767">
        <w:rPr>
          <w:b/>
        </w:rPr>
        <w:t xml:space="preserve"> </w:t>
      </w:r>
      <w:r w:rsidRPr="00A76F76">
        <w:rPr>
          <w:b/>
        </w:rPr>
        <w:t>году</w:t>
      </w:r>
    </w:p>
    <w:p w:rsidR="000B7FD4" w:rsidRPr="00A76F76" w:rsidRDefault="000B7FD4" w:rsidP="000B7FD4">
      <w:pPr>
        <w:jc w:val="center"/>
        <w:rPr>
          <w:b/>
        </w:rPr>
      </w:pPr>
    </w:p>
    <w:p w:rsidR="000B7FD4" w:rsidRPr="00A76F76" w:rsidRDefault="000B7FD4" w:rsidP="000B7FD4">
      <w:pPr>
        <w:rPr>
          <w:b/>
        </w:rPr>
      </w:pPr>
      <w:r w:rsidRPr="00A76F76">
        <w:rPr>
          <w:b/>
          <w:color w:val="000000"/>
        </w:rPr>
        <w:t>«</w:t>
      </w:r>
      <w:r w:rsidR="00B3701F">
        <w:rPr>
          <w:b/>
          <w:color w:val="000000"/>
        </w:rPr>
        <w:t xml:space="preserve"> ___</w:t>
      </w:r>
      <w:r w:rsidRPr="00A76F76">
        <w:rPr>
          <w:b/>
          <w:color w:val="000000"/>
        </w:rPr>
        <w:t xml:space="preserve">» </w:t>
      </w:r>
      <w:r w:rsidR="00B3701F">
        <w:rPr>
          <w:b/>
          <w:color w:val="000000"/>
        </w:rPr>
        <w:t>_________</w:t>
      </w:r>
      <w:r w:rsidRPr="00A76F76">
        <w:rPr>
          <w:b/>
          <w:color w:val="000000"/>
        </w:rPr>
        <w:t xml:space="preserve">  2</w:t>
      </w:r>
      <w:r w:rsidRPr="00A76F76">
        <w:rPr>
          <w:b/>
        </w:rPr>
        <w:t>01</w:t>
      </w:r>
      <w:r w:rsidR="00B3701F">
        <w:rPr>
          <w:b/>
        </w:rPr>
        <w:t>6</w:t>
      </w:r>
      <w:r w:rsidRPr="00A76F76">
        <w:rPr>
          <w:b/>
        </w:rPr>
        <w:t xml:space="preserve"> года                                                                        </w:t>
      </w:r>
      <w:r w:rsidR="000230D3">
        <w:rPr>
          <w:b/>
        </w:rPr>
        <w:t xml:space="preserve">    </w:t>
      </w:r>
      <w:r w:rsidRPr="00A76F76">
        <w:rPr>
          <w:b/>
        </w:rPr>
        <w:t xml:space="preserve">  город Рыбинск</w:t>
      </w:r>
    </w:p>
    <w:p w:rsidR="000B7FD4" w:rsidRPr="00A76F76" w:rsidRDefault="000B7FD4" w:rsidP="000B7FD4"/>
    <w:p w:rsidR="00A76F76" w:rsidRPr="00A76F76" w:rsidRDefault="00A76F76" w:rsidP="000B7FD4"/>
    <w:p w:rsidR="000B7FD4" w:rsidRPr="00A76F76" w:rsidRDefault="000B7FD4" w:rsidP="000B7FD4">
      <w:pPr>
        <w:ind w:firstLine="748"/>
        <w:jc w:val="both"/>
      </w:pPr>
      <w:r w:rsidRPr="00A76F76">
        <w:rPr>
          <w:b/>
          <w:bCs/>
        </w:rPr>
        <w:t>Администрация Рыбинского муниципального район</w:t>
      </w:r>
      <w:r w:rsidR="00CB387D" w:rsidRPr="00A76F76">
        <w:rPr>
          <w:b/>
          <w:bCs/>
        </w:rPr>
        <w:t>а</w:t>
      </w:r>
      <w:r w:rsidRPr="00A76F76">
        <w:rPr>
          <w:b/>
          <w:bCs/>
        </w:rPr>
        <w:t xml:space="preserve"> </w:t>
      </w:r>
      <w:r w:rsidRPr="00A76F76">
        <w:t>в лице главы</w:t>
      </w:r>
      <w:r w:rsidR="00860667" w:rsidRPr="00A76F76">
        <w:t xml:space="preserve"> администрации</w:t>
      </w:r>
      <w:r w:rsidRPr="00A76F76">
        <w:t xml:space="preserve"> Рыбинского муниципального района Ярославской области</w:t>
      </w:r>
      <w:r w:rsidRPr="00A76F76">
        <w:rPr>
          <w:b/>
          <w:bCs/>
        </w:rPr>
        <w:t xml:space="preserve"> </w:t>
      </w:r>
      <w:r w:rsidR="00860667" w:rsidRPr="00A76F76">
        <w:rPr>
          <w:b/>
          <w:bCs/>
        </w:rPr>
        <w:t>Смирновой Татьяны Александровны</w:t>
      </w:r>
      <w:r w:rsidRPr="00A76F76">
        <w:rPr>
          <w:b/>
          <w:bCs/>
        </w:rPr>
        <w:t xml:space="preserve">, </w:t>
      </w:r>
      <w:r w:rsidRPr="00A76F76">
        <w:t>действующего на основании Устава Рыбинского муниципального района,  с одной стороны, и</w:t>
      </w:r>
    </w:p>
    <w:p w:rsidR="000B7FD4" w:rsidRPr="00A76F76" w:rsidRDefault="00860667" w:rsidP="000B7FD4">
      <w:pPr>
        <w:ind w:firstLine="748"/>
        <w:jc w:val="both"/>
      </w:pPr>
      <w:r w:rsidRPr="00A76F76">
        <w:rPr>
          <w:b/>
          <w:bCs/>
        </w:rPr>
        <w:t xml:space="preserve">Администрация </w:t>
      </w:r>
      <w:proofErr w:type="spellStart"/>
      <w:r w:rsidR="002A0480">
        <w:rPr>
          <w:b/>
          <w:bCs/>
        </w:rPr>
        <w:t>Судоверфского</w:t>
      </w:r>
      <w:proofErr w:type="spellEnd"/>
      <w:r w:rsidR="000B7FD4" w:rsidRPr="00A76F76">
        <w:rPr>
          <w:b/>
          <w:bCs/>
        </w:rPr>
        <w:t xml:space="preserve"> сельско</w:t>
      </w:r>
      <w:r w:rsidR="004062C2">
        <w:rPr>
          <w:b/>
          <w:bCs/>
        </w:rPr>
        <w:t>го</w:t>
      </w:r>
      <w:r w:rsidR="000B7FD4" w:rsidRPr="00A76F76">
        <w:rPr>
          <w:b/>
          <w:bCs/>
        </w:rPr>
        <w:t xml:space="preserve"> поселени</w:t>
      </w:r>
      <w:r w:rsidR="004062C2">
        <w:rPr>
          <w:b/>
          <w:bCs/>
        </w:rPr>
        <w:t>я</w:t>
      </w:r>
      <w:r w:rsidR="000B7FD4" w:rsidRPr="00A76F76">
        <w:rPr>
          <w:b/>
          <w:bCs/>
        </w:rPr>
        <w:t xml:space="preserve"> </w:t>
      </w:r>
      <w:r w:rsidR="000B7FD4" w:rsidRPr="00A76F76">
        <w:t xml:space="preserve">в лице </w:t>
      </w:r>
      <w:r w:rsidRPr="00A76F76">
        <w:t>г</w:t>
      </w:r>
      <w:r w:rsidR="000B7FD4" w:rsidRPr="00A76F76">
        <w:t xml:space="preserve">лавы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Ярославской области</w:t>
      </w:r>
      <w:r w:rsidR="000B7FD4" w:rsidRPr="00A76F76">
        <w:rPr>
          <w:b/>
          <w:bCs/>
        </w:rPr>
        <w:t xml:space="preserve"> </w:t>
      </w:r>
      <w:r w:rsidR="00A90658">
        <w:rPr>
          <w:b/>
          <w:bCs/>
        </w:rPr>
        <w:t>Смирновой</w:t>
      </w:r>
      <w:r w:rsidR="00DF3E22" w:rsidRPr="00A76F76">
        <w:rPr>
          <w:b/>
          <w:bCs/>
        </w:rPr>
        <w:t xml:space="preserve"> </w:t>
      </w:r>
      <w:r w:rsidR="00A90658">
        <w:rPr>
          <w:b/>
          <w:bCs/>
        </w:rPr>
        <w:t>Нины Константиновны</w:t>
      </w:r>
      <w:r w:rsidR="000B7FD4" w:rsidRPr="00A76F76">
        <w:rPr>
          <w:b/>
          <w:bCs/>
        </w:rPr>
        <w:t xml:space="preserve">, </w:t>
      </w:r>
      <w:r w:rsidR="000B7FD4" w:rsidRPr="00A76F76">
        <w:rPr>
          <w:bCs/>
        </w:rPr>
        <w:t>действующе</w:t>
      </w:r>
      <w:r w:rsidR="00807A65" w:rsidRPr="00A76F76">
        <w:rPr>
          <w:bCs/>
        </w:rPr>
        <w:t>го</w:t>
      </w:r>
      <w:r w:rsidR="000B7FD4" w:rsidRPr="00A76F76">
        <w:rPr>
          <w:bCs/>
        </w:rPr>
        <w:t xml:space="preserve"> на</w:t>
      </w:r>
      <w:r w:rsidR="000B7FD4" w:rsidRPr="00A76F76">
        <w:rPr>
          <w:b/>
          <w:bCs/>
        </w:rPr>
        <w:t xml:space="preserve"> </w:t>
      </w:r>
      <w:r w:rsidR="000B7FD4" w:rsidRPr="00A76F76">
        <w:rPr>
          <w:bCs/>
        </w:rPr>
        <w:t xml:space="preserve">основании Устава </w:t>
      </w:r>
      <w:proofErr w:type="spellStart"/>
      <w:r w:rsidR="002A0480">
        <w:rPr>
          <w:bCs/>
        </w:rPr>
        <w:t>Судоверфского</w:t>
      </w:r>
      <w:proofErr w:type="spellEnd"/>
      <w:r w:rsidR="000B7FD4" w:rsidRPr="00A76F76">
        <w:rPr>
          <w:bCs/>
        </w:rPr>
        <w:t xml:space="preserve"> сельского поселения</w:t>
      </w:r>
      <w:r w:rsidR="000B7FD4" w:rsidRPr="00A76F76">
        <w:t>, с другой стороны,  вместе именуемые Стороны,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руководствуясь частью 4 статьи 15 Федерального закона от </w:t>
      </w:r>
      <w:r w:rsidR="00D23EC9">
        <w:t>0</w:t>
      </w:r>
      <w:r w:rsidRPr="00A76F76">
        <w:t>6.10.2003г. № 131-ФЗ «Об общих принципах организации местного самоуправления в Российской Федерации» (далее - Федеральный закон), заключили настоящее Соглашение о нижеследующем:</w:t>
      </w:r>
    </w:p>
    <w:p w:rsidR="000B7FD4" w:rsidRPr="00A76F76" w:rsidRDefault="000B7FD4" w:rsidP="000B7FD4">
      <w:pPr>
        <w:jc w:val="center"/>
        <w:rPr>
          <w:b/>
        </w:rPr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>Статья 1</w:t>
      </w:r>
    </w:p>
    <w:p w:rsidR="00A76F76" w:rsidRDefault="00860667" w:rsidP="00C0368E">
      <w:pPr>
        <w:autoSpaceDE w:val="0"/>
        <w:ind w:firstLine="720"/>
        <w:jc w:val="both"/>
      </w:pPr>
      <w:r w:rsidRPr="00A76F76">
        <w:t xml:space="preserve">Администрация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</w:t>
      </w:r>
      <w:r w:rsidRPr="00A76F76">
        <w:t>го</w:t>
      </w:r>
      <w:r w:rsidR="000B7FD4" w:rsidRPr="00A76F76">
        <w:t xml:space="preserve"> поселени</w:t>
      </w:r>
      <w:r w:rsidRPr="00A76F76">
        <w:t>я</w:t>
      </w:r>
      <w:r w:rsidR="000B7FD4" w:rsidRPr="00A76F76">
        <w:t xml:space="preserve"> передает, а </w:t>
      </w:r>
      <w:r w:rsidRPr="00A76F76">
        <w:t xml:space="preserve">администрация </w:t>
      </w:r>
      <w:r w:rsidR="000B7FD4" w:rsidRPr="00A76F76">
        <w:t>Рыбинск</w:t>
      </w:r>
      <w:r w:rsidRPr="00A76F76">
        <w:t>ого</w:t>
      </w:r>
      <w:r w:rsidR="000B7FD4" w:rsidRPr="00A76F76">
        <w:t xml:space="preserve"> муниципальн</w:t>
      </w:r>
      <w:r w:rsidRPr="00A76F76">
        <w:t>ого</w:t>
      </w:r>
      <w:r w:rsidR="000B7FD4" w:rsidRPr="00A76F76">
        <w:t xml:space="preserve"> район</w:t>
      </w:r>
      <w:r w:rsidRPr="00A76F76">
        <w:t>а</w:t>
      </w:r>
      <w:r w:rsidR="000B7FD4" w:rsidRPr="00A76F76">
        <w:t xml:space="preserve"> принимает осуществление полномочий по решению вопросов местного значения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согласно Приложению 1 к настоящему Соглашению.</w:t>
      </w:r>
    </w:p>
    <w:p w:rsidR="00C0368E" w:rsidRPr="00A76F76" w:rsidRDefault="00C0368E" w:rsidP="00C0368E">
      <w:pPr>
        <w:autoSpaceDE w:val="0"/>
        <w:ind w:firstLine="720"/>
        <w:jc w:val="both"/>
      </w:pPr>
    </w:p>
    <w:p w:rsidR="000B7FD4" w:rsidRPr="00A76F76" w:rsidRDefault="000B7FD4" w:rsidP="000B7FD4">
      <w:pPr>
        <w:autoSpaceDE w:val="0"/>
        <w:jc w:val="center"/>
        <w:rPr>
          <w:b/>
        </w:rPr>
      </w:pPr>
      <w:r w:rsidRPr="00A76F76">
        <w:rPr>
          <w:b/>
        </w:rPr>
        <w:t xml:space="preserve">Статья </w:t>
      </w:r>
      <w:r w:rsidR="00C0368E">
        <w:rPr>
          <w:b/>
        </w:rPr>
        <w:t>2</w:t>
      </w:r>
    </w:p>
    <w:p w:rsidR="000B7FD4" w:rsidRPr="00A76F76" w:rsidRDefault="000B7FD4" w:rsidP="000B7FD4">
      <w:pPr>
        <w:pStyle w:val="a6"/>
        <w:spacing w:after="0"/>
        <w:ind w:left="0" w:firstLine="720"/>
        <w:jc w:val="both"/>
      </w:pPr>
      <w:r w:rsidRPr="00A76F76">
        <w:t>Указанные в стат</w:t>
      </w:r>
      <w:r w:rsidR="00C0368E">
        <w:t>ье</w:t>
      </w:r>
      <w:r w:rsidRPr="00A76F76">
        <w:t xml:space="preserve"> 1 настоящего Соглашения полномочия передаются на период </w:t>
      </w:r>
      <w:r w:rsidRPr="00A76F76">
        <w:rPr>
          <w:color w:val="000000"/>
        </w:rPr>
        <w:t>с 01 января</w:t>
      </w:r>
      <w:r w:rsidRPr="00A76F76">
        <w:t xml:space="preserve"> по 31 декабря 201</w:t>
      </w:r>
      <w:r w:rsidR="00B3701F">
        <w:t>7</w:t>
      </w:r>
      <w:r w:rsidRPr="00A76F76">
        <w:t xml:space="preserve"> года. </w:t>
      </w:r>
    </w:p>
    <w:p w:rsidR="00FD5580" w:rsidRPr="00A76F76" w:rsidRDefault="00FD5580" w:rsidP="000B7FD4">
      <w:pPr>
        <w:pStyle w:val="a6"/>
        <w:spacing w:after="0"/>
        <w:ind w:left="0" w:firstLine="720"/>
        <w:jc w:val="both"/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Статья </w:t>
      </w:r>
      <w:r w:rsidR="00C0368E">
        <w:rPr>
          <w:b/>
        </w:rPr>
        <w:t>3</w:t>
      </w:r>
    </w:p>
    <w:p w:rsidR="00A76F76" w:rsidRPr="00C0368E" w:rsidRDefault="000B7FD4" w:rsidP="00C0368E">
      <w:pPr>
        <w:ind w:firstLine="748"/>
        <w:jc w:val="both"/>
      </w:pPr>
      <w:r w:rsidRPr="00A76F76">
        <w:t xml:space="preserve"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и администрацией Рыбинского муниципального района</w:t>
      </w:r>
      <w:r w:rsidR="006E20C1" w:rsidRPr="00A76F76">
        <w:t xml:space="preserve"> (или структурным подразделением администрации Рыбинского муниципального района, реализующим данные мероприятия)</w:t>
      </w:r>
      <w:r w:rsidRPr="00A76F76">
        <w:t>.</w:t>
      </w:r>
    </w:p>
    <w:p w:rsidR="00A76F76" w:rsidRPr="00A76F76" w:rsidRDefault="00A76F76" w:rsidP="000B7FD4">
      <w:pPr>
        <w:jc w:val="center"/>
        <w:rPr>
          <w:b/>
        </w:rPr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Статья </w:t>
      </w:r>
      <w:r w:rsidR="00C0368E">
        <w:rPr>
          <w:b/>
        </w:rPr>
        <w:t>4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1. Реализация передаваемых </w:t>
      </w:r>
      <w:r w:rsidR="002F4C23" w:rsidRPr="00A76F76">
        <w:t xml:space="preserve">администрации </w:t>
      </w:r>
      <w:r w:rsidRPr="00A76F76">
        <w:t>Рыбинско</w:t>
      </w:r>
      <w:r w:rsidR="002F4C23" w:rsidRPr="00A76F76">
        <w:t>го</w:t>
      </w:r>
      <w:r w:rsidRPr="00A76F76">
        <w:t xml:space="preserve"> муниципально</w:t>
      </w:r>
      <w:r w:rsidR="002F4C23" w:rsidRPr="00A76F76">
        <w:t>го</w:t>
      </w:r>
      <w:r w:rsidRPr="00A76F76">
        <w:t xml:space="preserve"> район</w:t>
      </w:r>
      <w:r w:rsidR="002F4C23" w:rsidRPr="00A76F76">
        <w:t>а</w:t>
      </w:r>
      <w:r w:rsidRPr="00A76F76">
        <w:t xml:space="preserve"> полномочий по решению вопросов местного значения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осуществляется за счет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</w:t>
      </w:r>
      <w:r w:rsidR="002F4C23" w:rsidRPr="00A76F76">
        <w:t xml:space="preserve"> в соответствии с Бюджетным кодексом Российской Федерации</w:t>
      </w:r>
      <w:r w:rsidRPr="00A76F76">
        <w:t>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2. Реализация передаваемых </w:t>
      </w:r>
      <w:r w:rsidR="002F4C23" w:rsidRPr="00A76F76">
        <w:t xml:space="preserve">администрации </w:t>
      </w:r>
      <w:proofErr w:type="spellStart"/>
      <w:r w:rsidR="002A0480">
        <w:t>Судоверфского</w:t>
      </w:r>
      <w:proofErr w:type="spellEnd"/>
      <w:r w:rsidRPr="00A76F76">
        <w:t xml:space="preserve"> сельско</w:t>
      </w:r>
      <w:r w:rsidR="002F4C23" w:rsidRPr="00A76F76">
        <w:t>го</w:t>
      </w:r>
      <w:r w:rsidRPr="00A76F76">
        <w:t xml:space="preserve"> поселени</w:t>
      </w:r>
      <w:r w:rsidR="002F4C23" w:rsidRPr="00A76F76">
        <w:t>я</w:t>
      </w:r>
      <w:r w:rsidRPr="00A76F76">
        <w:t xml:space="preserve"> полномочий по решению вопросов местного значения Рыбинского муниципального района осуществляется за счет межбюджетных трансфертов, предоставляемых из </w:t>
      </w:r>
      <w:r w:rsidRPr="00A76F76">
        <w:lastRenderedPageBreak/>
        <w:t xml:space="preserve">бюджета Рыбинского муниципального района в бюджет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</w:t>
      </w:r>
      <w:r w:rsidR="002F4C23" w:rsidRPr="00A76F76">
        <w:t xml:space="preserve"> в соответствии с Бюджетным кодексом Российской Федерации</w:t>
      </w:r>
      <w:r w:rsidRPr="00A76F76">
        <w:t>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3. Объем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</w:t>
      </w:r>
      <w:r w:rsidR="002F4C23" w:rsidRPr="00A76F76">
        <w:t xml:space="preserve">администрацией </w:t>
      </w:r>
      <w:r w:rsidRPr="00A76F76">
        <w:t>Рыбинск</w:t>
      </w:r>
      <w:r w:rsidR="002F4C23" w:rsidRPr="00A76F76">
        <w:t>ого</w:t>
      </w:r>
      <w:r w:rsidRPr="00A76F76">
        <w:t xml:space="preserve"> муниципальн</w:t>
      </w:r>
      <w:r w:rsidR="002F4C23" w:rsidRPr="00A76F76">
        <w:t>ого района</w:t>
      </w:r>
      <w:r w:rsidRPr="00A76F76">
        <w:t xml:space="preserve"> административных функций, необходимых для реализации перед</w:t>
      </w:r>
      <w:r w:rsidR="00DF3E22" w:rsidRPr="00A76F76">
        <w:t xml:space="preserve">аваемых полномочий, составляет </w:t>
      </w:r>
      <w:r w:rsidR="00C0368E">
        <w:t>170 007</w:t>
      </w:r>
      <w:r w:rsidRPr="00A76F76">
        <w:t xml:space="preserve"> рубл</w:t>
      </w:r>
      <w:r w:rsidR="00C0368E">
        <w:t>ей</w:t>
      </w:r>
      <w:r w:rsidRPr="00A76F76">
        <w:t xml:space="preserve">, в том числе: </w:t>
      </w:r>
      <w:r w:rsidR="007157C5">
        <w:t xml:space="preserve">на казначейское исполнение бюджета поселения – 84 940,0 рублей; </w:t>
      </w:r>
      <w:proofErr w:type="gramStart"/>
      <w:r w:rsidRPr="00A76F76">
        <w:t>на организацию и предоставление муниципальных услуг 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</w:t>
      </w:r>
      <w:proofErr w:type="gramEnd"/>
      <w:r w:rsidRPr="00A76F76">
        <w:t xml:space="preserve"> </w:t>
      </w:r>
      <w:proofErr w:type="gramStart"/>
      <w:r w:rsidRPr="00A76F76">
        <w:t xml:space="preserve">переводе и по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 — </w:t>
      </w:r>
      <w:r w:rsidR="00C0368E">
        <w:t>25 457</w:t>
      </w:r>
      <w:r w:rsidRPr="00A76F76">
        <w:t xml:space="preserve"> рубл</w:t>
      </w:r>
      <w:r w:rsidR="00C0368E">
        <w:t>ей</w:t>
      </w:r>
      <w:r w:rsidRPr="00A76F76">
        <w:t xml:space="preserve">;  </w:t>
      </w:r>
      <w:r w:rsidR="00DF3E22" w:rsidRPr="00A76F76">
        <w:t xml:space="preserve">на </w:t>
      </w:r>
      <w:r w:rsidRPr="00A76F76">
        <w:t>осуществление муниципального жилищного контроля – 59 610 рублей.</w:t>
      </w:r>
      <w:proofErr w:type="gramEnd"/>
    </w:p>
    <w:p w:rsidR="00FD5580" w:rsidRPr="00A76F76" w:rsidRDefault="00FD5580" w:rsidP="00FD5580">
      <w:pPr>
        <w:ind w:firstLine="748"/>
        <w:jc w:val="both"/>
      </w:pPr>
      <w:r w:rsidRPr="00A76F76">
        <w:t xml:space="preserve">3.1. Объем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 администрацией Рыбинского муниципального района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</w:t>
      </w:r>
      <w:r w:rsidR="00C0368E">
        <w:t>ением, предусмотренным статьей 3</w:t>
      </w:r>
      <w:r w:rsidRPr="00A76F76">
        <w:t xml:space="preserve"> настоящего Соглашения.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4. Объем </w:t>
      </w:r>
      <w:proofErr w:type="gramStart"/>
      <w:r w:rsidRPr="00A76F76">
        <w:t xml:space="preserve">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 </w:t>
      </w:r>
      <w:r w:rsidR="000923EB" w:rsidRPr="00A76F76">
        <w:t xml:space="preserve">администрацией </w:t>
      </w:r>
      <w:r w:rsidRPr="00A76F76">
        <w:t>Рыбинск</w:t>
      </w:r>
      <w:r w:rsidR="000923EB" w:rsidRPr="00A76F76">
        <w:t>ого</w:t>
      </w:r>
      <w:r w:rsidRPr="00A76F76">
        <w:t xml:space="preserve"> муниципальн</w:t>
      </w:r>
      <w:r w:rsidR="000923EB" w:rsidRPr="00A76F76">
        <w:t>ого</w:t>
      </w:r>
      <w:r w:rsidRPr="00A76F76">
        <w:t xml:space="preserve"> район</w:t>
      </w:r>
      <w:r w:rsidR="000923EB" w:rsidRPr="00A76F76">
        <w:t>а</w:t>
      </w:r>
      <w:r w:rsidR="006E20C1" w:rsidRPr="00A76F76">
        <w:t xml:space="preserve"> передаваемых полномочий по организации и осуществлению мероприятий по работе с детьми и молодежью в поселении </w:t>
      </w:r>
      <w:r w:rsidRPr="00A76F76">
        <w:t>определяется</w:t>
      </w:r>
      <w:proofErr w:type="gramEnd"/>
      <w:r w:rsidRPr="00A76F76">
        <w:t xml:space="preserve"> соглашением, предусмотренным статьей </w:t>
      </w:r>
      <w:r w:rsidR="00C0368E">
        <w:t>3</w:t>
      </w:r>
      <w:r w:rsidRPr="00A76F76">
        <w:t xml:space="preserve"> настоящего Соглашения.</w:t>
      </w:r>
    </w:p>
    <w:p w:rsidR="000B7FD4" w:rsidRPr="00A76F76" w:rsidRDefault="000B7FD4" w:rsidP="000B7FD4">
      <w:pPr>
        <w:ind w:firstLine="748"/>
        <w:jc w:val="both"/>
      </w:pPr>
      <w:r w:rsidRPr="00A76F76">
        <w:t xml:space="preserve">5. </w:t>
      </w:r>
      <w:r w:rsidR="006E20C1" w:rsidRPr="00A76F76">
        <w:t>Общий о</w:t>
      </w:r>
      <w:r w:rsidRPr="00A76F76">
        <w:t xml:space="preserve">бъем межбюджетных трансфертов, предоставляемых из бюджета  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в бюджет Рыбинского муниципального района для осуществления передаваемых в соответствии со статьей 1 настоящего Соглашения полномочий, определяется соглашениями,</w:t>
      </w:r>
      <w:r w:rsidR="006E20C1" w:rsidRPr="00A76F76">
        <w:t xml:space="preserve"> предусмотренными статьей </w:t>
      </w:r>
      <w:r w:rsidR="00C0368E">
        <w:t>3</w:t>
      </w:r>
      <w:r w:rsidR="006E20C1" w:rsidRPr="00A76F76">
        <w:t xml:space="preserve"> настоящего Соглашения</w:t>
      </w:r>
      <w:r w:rsidRPr="00A76F76">
        <w:t>.</w:t>
      </w:r>
    </w:p>
    <w:p w:rsidR="00A76F76" w:rsidRPr="00A76F76" w:rsidRDefault="00A76F76" w:rsidP="00C0368E">
      <w:pPr>
        <w:rPr>
          <w:b/>
        </w:rPr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Статья </w:t>
      </w:r>
      <w:r w:rsidR="00C0368E">
        <w:rPr>
          <w:b/>
        </w:rPr>
        <w:t>5</w:t>
      </w:r>
    </w:p>
    <w:p w:rsidR="000B7FD4" w:rsidRPr="00A76F76" w:rsidRDefault="00D23EC9" w:rsidP="00D23EC9">
      <w:pPr>
        <w:ind w:firstLine="748"/>
        <w:jc w:val="both"/>
      </w:pPr>
      <w:r>
        <w:t>1</w:t>
      </w:r>
      <w:r w:rsidR="000B7FD4" w:rsidRPr="00A76F76">
        <w:t xml:space="preserve">. </w:t>
      </w:r>
      <w:r w:rsidR="00506F35" w:rsidRPr="00A76F76">
        <w:t xml:space="preserve">Администрация </w:t>
      </w:r>
      <w:r w:rsidR="000B7FD4" w:rsidRPr="00A76F76">
        <w:t xml:space="preserve">и должностные лица </w:t>
      </w:r>
      <w:r w:rsidR="00506F35" w:rsidRPr="00A76F76">
        <w:t>администрации</w:t>
      </w:r>
      <w:r w:rsidR="000B7FD4" w:rsidRPr="00A76F76">
        <w:t xml:space="preserve"> Рыбинского муниципального района и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 на 201</w:t>
      </w:r>
      <w:r w:rsidR="00B3701F">
        <w:t>7</w:t>
      </w:r>
      <w:r w:rsidR="000B7FD4" w:rsidRPr="00A76F76">
        <w:t xml:space="preserve"> год.</w:t>
      </w:r>
    </w:p>
    <w:p w:rsidR="000B7FD4" w:rsidRPr="00A76F76" w:rsidRDefault="00D23EC9" w:rsidP="00D23EC9">
      <w:pPr>
        <w:ind w:firstLine="748"/>
        <w:jc w:val="both"/>
      </w:pPr>
      <w:r>
        <w:t>2</w:t>
      </w:r>
      <w:r w:rsidR="000B7FD4" w:rsidRPr="00A76F76">
        <w:t xml:space="preserve">. </w:t>
      </w:r>
      <w:r w:rsidR="00CB387D" w:rsidRPr="00A76F76">
        <w:t xml:space="preserve">Администрация </w:t>
      </w:r>
      <w:r w:rsidR="000B7FD4" w:rsidRPr="00A76F76">
        <w:t xml:space="preserve">Рыбинского муниципального района в случае нецелевого использования финансовых средств, предусмотренных в бюджете Рыбинского муниципального района на реализацию полномочий </w:t>
      </w:r>
      <w:proofErr w:type="spellStart"/>
      <w:r w:rsidR="002A0480">
        <w:t>Судоверфского</w:t>
      </w:r>
      <w:proofErr w:type="spellEnd"/>
      <w:r w:rsidR="000B7FD4" w:rsidRPr="00A76F76">
        <w:t xml:space="preserve"> сельского поселения, указанных в статье 1 настоящего Соглашения, нес</w:t>
      </w:r>
      <w:r w:rsidR="00FD5580" w:rsidRPr="00A76F76">
        <w:t>е</w:t>
      </w:r>
      <w:r w:rsidR="000B7FD4" w:rsidRPr="00A76F76">
        <w:t>т ответственность в порядке, установленном Бюджетным кодексом Российской Федерации.</w:t>
      </w:r>
    </w:p>
    <w:p w:rsidR="000B7FD4" w:rsidRPr="00A76F76" w:rsidRDefault="000B7FD4" w:rsidP="00D23EC9">
      <w:pPr>
        <w:pStyle w:val="a8"/>
        <w:numPr>
          <w:ilvl w:val="0"/>
          <w:numId w:val="4"/>
        </w:numPr>
        <w:ind w:left="0" w:firstLine="748"/>
        <w:jc w:val="both"/>
      </w:pPr>
      <w:proofErr w:type="gramStart"/>
      <w:r w:rsidRPr="00A76F76">
        <w:t xml:space="preserve">В случае </w:t>
      </w:r>
      <w:proofErr w:type="spellStart"/>
      <w:r w:rsidRPr="00A76F76">
        <w:t>неперечисления</w:t>
      </w:r>
      <w:proofErr w:type="spellEnd"/>
      <w:r w:rsidRPr="00A76F76">
        <w:t xml:space="preserve"> (неполного перечисления) в срок до 25 декабря 201</w:t>
      </w:r>
      <w:r w:rsidR="00B3701F">
        <w:t>7</w:t>
      </w:r>
      <w:r w:rsidRPr="00A76F76">
        <w:t xml:space="preserve"> года в бюджет Рыбинского муниципального района межбюджетных трансфертов, предоставляемых из бюджета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 для осуществления передаваемых в соответствии со статьей 1 настоящего Соглашения полномочий,  производится перечисление в бюджет  Рыбинского муниципального района </w:t>
      </w:r>
      <w:r w:rsidRPr="00A76F76">
        <w:lastRenderedPageBreak/>
        <w:t xml:space="preserve">дополнительного объема межбюджетных трансфертов в размере 1/300 ставки рефинансирования Центрального банка РФ от </w:t>
      </w:r>
      <w:proofErr w:type="spellStart"/>
      <w:r w:rsidRPr="00A76F76">
        <w:t>неперечисленной</w:t>
      </w:r>
      <w:proofErr w:type="spellEnd"/>
      <w:r w:rsidRPr="00A76F76">
        <w:t xml:space="preserve"> (не полностью</w:t>
      </w:r>
      <w:proofErr w:type="gramEnd"/>
      <w:r w:rsidRPr="00A76F76">
        <w:t xml:space="preserve"> перечисленной) суммы, если иное не будет предусмотрено соглашением, заключаемым в соответствии со статьей </w:t>
      </w:r>
      <w:r w:rsidR="00312970">
        <w:t>3</w:t>
      </w:r>
      <w:r w:rsidRPr="00A76F76">
        <w:t xml:space="preserve"> настоящего Соглашения. </w:t>
      </w:r>
    </w:p>
    <w:p w:rsidR="008B5BCA" w:rsidRDefault="00312970" w:rsidP="00D23EC9">
      <w:pPr>
        <w:ind w:firstLine="748"/>
        <w:jc w:val="both"/>
      </w:pPr>
      <w:r>
        <w:t>4</w:t>
      </w:r>
      <w:r w:rsidR="008B5BCA" w:rsidRPr="00A76F76">
        <w:t xml:space="preserve">. Администрация </w:t>
      </w:r>
      <w:proofErr w:type="spellStart"/>
      <w:r w:rsidR="002A0480">
        <w:t>Судоверфского</w:t>
      </w:r>
      <w:proofErr w:type="spellEnd"/>
      <w:r w:rsidR="008B5BCA" w:rsidRPr="00A76F76">
        <w:t xml:space="preserve"> сельского поселения</w:t>
      </w:r>
      <w:r w:rsidR="003609CE" w:rsidRPr="00A76F76">
        <w:t xml:space="preserve">, для осуществления </w:t>
      </w:r>
      <w:r w:rsidR="008B5BCA" w:rsidRPr="00A76F76">
        <w:t>переда</w:t>
      </w:r>
      <w:r w:rsidR="003609CE" w:rsidRPr="00A76F76">
        <w:t>нных администраци</w:t>
      </w:r>
      <w:r w:rsidR="00A76F76" w:rsidRPr="00A76F76">
        <w:t>и</w:t>
      </w:r>
      <w:r w:rsidR="003609CE" w:rsidRPr="00A76F76">
        <w:t xml:space="preserve"> Рыбинского муниципального района</w:t>
      </w:r>
      <w:r w:rsidR="008B5BCA" w:rsidRPr="00A76F76">
        <w:t xml:space="preserve"> </w:t>
      </w:r>
      <w:r w:rsidR="003609CE" w:rsidRPr="00A76F76">
        <w:t>п</w:t>
      </w:r>
      <w:r w:rsidR="008B5BCA" w:rsidRPr="00A76F76">
        <w:t>олномочий по казначейскому исполнению бюджета поселения</w:t>
      </w:r>
      <w:r w:rsidR="00A76F76" w:rsidRPr="00A76F76">
        <w:t>,</w:t>
      </w:r>
      <w:r w:rsidR="008B5BCA" w:rsidRPr="00A76F76">
        <w:t xml:space="preserve"> предоставляет</w:t>
      </w:r>
      <w:r w:rsidR="003609CE" w:rsidRPr="00A76F76">
        <w:t xml:space="preserve"> управлению экономики и финансов администрации Рыбинского муниципального района</w:t>
      </w:r>
      <w:r w:rsidR="00A76F76" w:rsidRPr="00A76F76">
        <w:t>,</w:t>
      </w:r>
      <w:r w:rsidR="003609CE" w:rsidRPr="00A76F76">
        <w:t xml:space="preserve"> </w:t>
      </w:r>
      <w:r w:rsidR="008B5BCA" w:rsidRPr="00A76F76">
        <w:t>в порядке и сроки, установленные дейс</w:t>
      </w:r>
      <w:r w:rsidR="003609CE" w:rsidRPr="00A76F76">
        <w:t>т</w:t>
      </w:r>
      <w:r w:rsidR="008B5BCA" w:rsidRPr="00A76F76">
        <w:t>ву</w:t>
      </w:r>
      <w:r w:rsidR="003609CE" w:rsidRPr="00A76F76">
        <w:t>ю</w:t>
      </w:r>
      <w:r w:rsidR="008B5BCA" w:rsidRPr="00A76F76">
        <w:t>щим законодательством, бюджетную и бухгалтерскую отчетность</w:t>
      </w:r>
      <w:r w:rsidR="003609CE" w:rsidRPr="00A76F76">
        <w:t xml:space="preserve">, а также </w:t>
      </w:r>
      <w:r w:rsidR="00A76F76" w:rsidRPr="00A76F76">
        <w:t xml:space="preserve">иную </w:t>
      </w:r>
      <w:r w:rsidR="003609CE" w:rsidRPr="00A76F76">
        <w:t xml:space="preserve">необходимую </w:t>
      </w:r>
      <w:r w:rsidR="00A76F76" w:rsidRPr="00A76F76">
        <w:t>информацию.</w:t>
      </w:r>
      <w:r w:rsidR="003609CE" w:rsidRPr="00A76F76">
        <w:t xml:space="preserve"> </w:t>
      </w:r>
      <w:r w:rsidR="008B5BCA" w:rsidRPr="00A76F76">
        <w:t xml:space="preserve"> </w:t>
      </w:r>
    </w:p>
    <w:p w:rsidR="000D3AB0" w:rsidRDefault="00312970" w:rsidP="00D23EC9">
      <w:pPr>
        <w:ind w:firstLine="748"/>
        <w:jc w:val="both"/>
      </w:pPr>
      <w:r>
        <w:t>4</w:t>
      </w:r>
      <w:r w:rsidR="000D3AB0">
        <w:t xml:space="preserve">.1. В случае непредставления (представления с нарушением срока) отчетности,  указанной в пункте </w:t>
      </w:r>
      <w:r>
        <w:t>4</w:t>
      </w:r>
      <w:r w:rsidR="000D3AB0">
        <w:t xml:space="preserve"> настоящей статьи, администрация </w:t>
      </w:r>
      <w:proofErr w:type="spellStart"/>
      <w:r w:rsidR="002A0480">
        <w:t>Судоверфского</w:t>
      </w:r>
      <w:proofErr w:type="spellEnd"/>
      <w:r w:rsidR="000D3AB0">
        <w:t xml:space="preserve"> сельского поселения несет ответственность в соответствии с действующим законодательством.</w:t>
      </w:r>
    </w:p>
    <w:p w:rsidR="006555C5" w:rsidRDefault="00312970" w:rsidP="00D23EC9">
      <w:pPr>
        <w:ind w:firstLine="748"/>
        <w:jc w:val="both"/>
      </w:pPr>
      <w:r>
        <w:t>4</w:t>
      </w:r>
      <w:r w:rsidR="006555C5">
        <w:t xml:space="preserve">.2. </w:t>
      </w:r>
      <w:proofErr w:type="gramStart"/>
      <w:r w:rsidR="006555C5">
        <w:t xml:space="preserve">Непредставление (представление с нарушением срока) отчетности,  указанной в пункте </w:t>
      </w:r>
      <w:r>
        <w:t>4</w:t>
      </w:r>
      <w:r w:rsidR="006555C5">
        <w:t xml:space="preserve"> настоящей статьи и (или) установление</w:t>
      </w:r>
      <w:r w:rsidR="00065D84">
        <w:t xml:space="preserve"> </w:t>
      </w:r>
      <w:r w:rsidR="00065D84" w:rsidRPr="00A76F76">
        <w:t>управлени</w:t>
      </w:r>
      <w:r w:rsidR="00065D84">
        <w:t>ем</w:t>
      </w:r>
      <w:r w:rsidR="00065D84" w:rsidRPr="00A76F76">
        <w:t xml:space="preserve"> экономики и финансов администрации Рыбинского муниципального района</w:t>
      </w:r>
      <w:r w:rsidR="00065D84">
        <w:t xml:space="preserve"> факта нецелевого использования администрацией </w:t>
      </w:r>
      <w:proofErr w:type="spellStart"/>
      <w:r w:rsidR="002A0480">
        <w:t>Судоверфского</w:t>
      </w:r>
      <w:proofErr w:type="spellEnd"/>
      <w:r w:rsidR="00065D84">
        <w:t xml:space="preserve"> сельского поселения финансовых средств  </w:t>
      </w:r>
      <w:r w:rsidR="006555C5">
        <w:t xml:space="preserve">является основанием для расторжения или приостановления действия настоящего соглашения в части осуществления администрацией Рыбинского муниципального района полномочий по казначейскому исполнению бюджета поселения. </w:t>
      </w:r>
      <w:proofErr w:type="gramEnd"/>
    </w:p>
    <w:p w:rsidR="00065D84" w:rsidRPr="00A76F76" w:rsidRDefault="00065D84" w:rsidP="008B5BCA">
      <w:pPr>
        <w:ind w:firstLine="708"/>
        <w:jc w:val="both"/>
      </w:pPr>
    </w:p>
    <w:p w:rsidR="000B7FD4" w:rsidRPr="00A76F76" w:rsidRDefault="000B7FD4" w:rsidP="000B7FD4">
      <w:pPr>
        <w:jc w:val="center"/>
        <w:rPr>
          <w:b/>
        </w:rPr>
      </w:pPr>
      <w:r w:rsidRPr="00A76F76">
        <w:rPr>
          <w:b/>
        </w:rPr>
        <w:t xml:space="preserve">Статья </w:t>
      </w:r>
      <w:r w:rsidR="00312970">
        <w:rPr>
          <w:b/>
        </w:rPr>
        <w:t>6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1.</w:t>
      </w:r>
      <w:r w:rsidRPr="00A76F76">
        <w:t xml:space="preserve"> Настоящее соглашение вступает в силу после его подписания и утверждения   администрацией </w:t>
      </w:r>
      <w:proofErr w:type="spellStart"/>
      <w:r w:rsidR="002A0480">
        <w:t>Судоверфского</w:t>
      </w:r>
      <w:proofErr w:type="spellEnd"/>
      <w:r w:rsidRPr="00A76F76">
        <w:t xml:space="preserve"> сельского поселения</w:t>
      </w:r>
      <w:r w:rsidR="00CB387D" w:rsidRPr="00A76F76">
        <w:t xml:space="preserve"> и администрацией </w:t>
      </w:r>
      <w:r w:rsidRPr="00A76F76">
        <w:t>Рыбинского муниципального района.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2.</w:t>
      </w:r>
      <w:r w:rsidRPr="00A76F76">
        <w:t xml:space="preserve"> Срок действия настоящего Соглашения устанавливается с 01 января до 31 декабря 201</w:t>
      </w:r>
      <w:r w:rsidR="00B3701F">
        <w:t>7</w:t>
      </w:r>
      <w:r w:rsidRPr="00A76F76">
        <w:t xml:space="preserve"> года. 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3.</w:t>
      </w:r>
      <w:r w:rsidRPr="00A76F76">
        <w:t xml:space="preserve">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исполнения, либо установления фактов нецелевого использования финансовых средств, предназначенных для осуществления преданных полномочий. </w:t>
      </w:r>
    </w:p>
    <w:p w:rsidR="000B7FD4" w:rsidRPr="00A76F76" w:rsidRDefault="000B7FD4" w:rsidP="000B7FD4">
      <w:pPr>
        <w:ind w:firstLine="748"/>
        <w:jc w:val="both"/>
      </w:pPr>
      <w:r w:rsidRPr="00A76F76">
        <w:rPr>
          <w:bCs/>
        </w:rPr>
        <w:t>4.</w:t>
      </w:r>
      <w:r w:rsidRPr="00A76F76">
        <w:t xml:space="preserve">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0B7FD4" w:rsidRPr="00A76F76" w:rsidRDefault="000B7FD4" w:rsidP="000B7FD4">
      <w:pPr>
        <w:numPr>
          <w:ilvl w:val="2"/>
          <w:numId w:val="3"/>
        </w:numPr>
        <w:ind w:left="0" w:firstLine="748"/>
        <w:jc w:val="both"/>
      </w:pPr>
      <w:r w:rsidRPr="00A76F7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B7FD4" w:rsidRDefault="000B7FD4" w:rsidP="000B7FD4"/>
    <w:p w:rsidR="00A76F76" w:rsidRPr="00A76F76" w:rsidRDefault="00A76F76" w:rsidP="000B7F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6"/>
        <w:gridCol w:w="5000"/>
      </w:tblGrid>
      <w:tr w:rsidR="000B7FD4" w:rsidRPr="00A76F76" w:rsidTr="00FE1A60">
        <w:tc>
          <w:tcPr>
            <w:tcW w:w="4936" w:type="dxa"/>
            <w:shd w:val="clear" w:color="auto" w:fill="auto"/>
          </w:tcPr>
          <w:p w:rsidR="00CB387D" w:rsidRPr="00A76F76" w:rsidRDefault="000B7FD4" w:rsidP="00FE1A60">
            <w:pPr>
              <w:snapToGrid w:val="0"/>
              <w:rPr>
                <w:b/>
              </w:rPr>
            </w:pPr>
            <w:r w:rsidRPr="00A76F76">
              <w:rPr>
                <w:b/>
              </w:rPr>
              <w:t xml:space="preserve">Глава </w:t>
            </w:r>
            <w:proofErr w:type="spellStart"/>
            <w:r w:rsidR="002A0480">
              <w:rPr>
                <w:b/>
              </w:rPr>
              <w:t>Судоверфского</w:t>
            </w:r>
            <w:proofErr w:type="spellEnd"/>
            <w:r w:rsidRPr="00A76F76">
              <w:rPr>
                <w:b/>
              </w:rPr>
              <w:t xml:space="preserve"> </w:t>
            </w:r>
          </w:p>
          <w:p w:rsidR="000B7FD4" w:rsidRPr="00A76F76" w:rsidRDefault="000B7FD4" w:rsidP="00CB387D">
            <w:pPr>
              <w:snapToGrid w:val="0"/>
              <w:rPr>
                <w:b/>
              </w:rPr>
            </w:pPr>
            <w:r w:rsidRPr="00A76F76">
              <w:rPr>
                <w:b/>
              </w:rPr>
              <w:t>сельского поселения</w:t>
            </w:r>
          </w:p>
          <w:p w:rsidR="000B7FD4" w:rsidRPr="00A76F76" w:rsidRDefault="000B7FD4" w:rsidP="00FE1A60">
            <w:pPr>
              <w:rPr>
                <w:b/>
              </w:rPr>
            </w:pPr>
          </w:p>
          <w:p w:rsidR="000B7FD4" w:rsidRPr="00A76F76" w:rsidRDefault="000B7FD4" w:rsidP="00A90658">
            <w:pPr>
              <w:rPr>
                <w:b/>
              </w:rPr>
            </w:pPr>
            <w:r w:rsidRPr="00A76F76">
              <w:rPr>
                <w:b/>
              </w:rPr>
              <w:t>___________________</w:t>
            </w:r>
            <w:r w:rsidR="00A90658">
              <w:rPr>
                <w:b/>
              </w:rPr>
              <w:t>Н</w:t>
            </w:r>
            <w:r w:rsidR="005F0B16" w:rsidRPr="00A76F76">
              <w:rPr>
                <w:b/>
              </w:rPr>
              <w:t xml:space="preserve">.К. </w:t>
            </w:r>
            <w:r w:rsidR="00A90658">
              <w:rPr>
                <w:b/>
              </w:rPr>
              <w:t>Смирнова</w:t>
            </w:r>
            <w:r w:rsidRPr="00A76F76">
              <w:rPr>
                <w:b/>
              </w:rPr>
              <w:t xml:space="preserve"> </w:t>
            </w:r>
            <w:r w:rsidRPr="00A76F76">
              <w:rPr>
                <w:b/>
                <w:bCs/>
              </w:rPr>
              <w:t xml:space="preserve"> </w:t>
            </w:r>
            <w:r w:rsidRPr="00A76F76">
              <w:rPr>
                <w:b/>
              </w:rPr>
              <w:t xml:space="preserve">   </w:t>
            </w:r>
          </w:p>
        </w:tc>
        <w:tc>
          <w:tcPr>
            <w:tcW w:w="5000" w:type="dxa"/>
            <w:shd w:val="clear" w:color="auto" w:fill="auto"/>
          </w:tcPr>
          <w:p w:rsidR="00CB387D" w:rsidRPr="00A76F76" w:rsidRDefault="00B3701F" w:rsidP="00FE1A60">
            <w:pPr>
              <w:snapToGrid w:val="0"/>
              <w:rPr>
                <w:b/>
              </w:rPr>
            </w:pPr>
            <w:r>
              <w:rPr>
                <w:b/>
              </w:rPr>
              <w:t>Г</w:t>
            </w:r>
            <w:r w:rsidR="000B7FD4" w:rsidRPr="00A76F76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CB387D" w:rsidRPr="00A76F76">
              <w:rPr>
                <w:b/>
              </w:rPr>
              <w:t xml:space="preserve"> администрации</w:t>
            </w:r>
          </w:p>
          <w:p w:rsidR="000B7FD4" w:rsidRPr="00A76F76" w:rsidRDefault="000B7FD4" w:rsidP="00CB387D">
            <w:pPr>
              <w:snapToGrid w:val="0"/>
              <w:rPr>
                <w:b/>
              </w:rPr>
            </w:pPr>
            <w:r w:rsidRPr="00A76F76">
              <w:rPr>
                <w:b/>
              </w:rPr>
              <w:t>Рыбинского муниципального района</w:t>
            </w:r>
          </w:p>
          <w:p w:rsidR="000B7FD4" w:rsidRPr="00A76F76" w:rsidRDefault="000B7FD4" w:rsidP="00FE1A60">
            <w:pPr>
              <w:rPr>
                <w:b/>
              </w:rPr>
            </w:pPr>
          </w:p>
          <w:p w:rsidR="000B7FD4" w:rsidRPr="00A76F76" w:rsidRDefault="000B7FD4" w:rsidP="00CB387D">
            <w:pPr>
              <w:rPr>
                <w:b/>
              </w:rPr>
            </w:pPr>
            <w:r w:rsidRPr="00A76F76">
              <w:rPr>
                <w:b/>
              </w:rPr>
              <w:t xml:space="preserve">________________________ </w:t>
            </w:r>
            <w:r w:rsidR="00CB387D" w:rsidRPr="00A76F76">
              <w:rPr>
                <w:b/>
              </w:rPr>
              <w:t>Т</w:t>
            </w:r>
            <w:r w:rsidRPr="00A76F76">
              <w:rPr>
                <w:b/>
              </w:rPr>
              <w:t>.</w:t>
            </w:r>
            <w:r w:rsidR="00CB387D" w:rsidRPr="00A76F76">
              <w:rPr>
                <w:b/>
              </w:rPr>
              <w:t>А</w:t>
            </w:r>
            <w:r w:rsidRPr="00A76F76">
              <w:rPr>
                <w:b/>
              </w:rPr>
              <w:t>.</w:t>
            </w:r>
            <w:r w:rsidR="00CB387D" w:rsidRPr="00A76F76">
              <w:rPr>
                <w:b/>
              </w:rPr>
              <w:t xml:space="preserve"> Смирнова</w:t>
            </w:r>
          </w:p>
        </w:tc>
      </w:tr>
    </w:tbl>
    <w:p w:rsidR="000B7FD4" w:rsidRPr="00FD5580" w:rsidRDefault="00FD5580" w:rsidP="000B7FD4">
      <w:pPr>
        <w:tabs>
          <w:tab w:val="center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B7FD4" w:rsidRPr="00FD5580">
        <w:rPr>
          <w:sz w:val="18"/>
          <w:szCs w:val="18"/>
        </w:rPr>
        <w:t>М.П.</w:t>
      </w:r>
      <w:r w:rsidR="000B7FD4" w:rsidRPr="00FD5580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</w:t>
      </w:r>
      <w:r w:rsidR="000B7FD4" w:rsidRPr="00FD5580">
        <w:rPr>
          <w:sz w:val="18"/>
          <w:szCs w:val="18"/>
        </w:rPr>
        <w:t>М.П.</w:t>
      </w: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A76F76" w:rsidRDefault="00A76F76" w:rsidP="000B7FD4">
      <w:pPr>
        <w:tabs>
          <w:tab w:val="left" w:pos="8080"/>
        </w:tabs>
        <w:ind w:left="5385"/>
        <w:jc w:val="both"/>
      </w:pPr>
    </w:p>
    <w:p w:rsidR="00D23EC9" w:rsidRDefault="00D23EC9" w:rsidP="00312970">
      <w:pPr>
        <w:tabs>
          <w:tab w:val="left" w:pos="8080"/>
        </w:tabs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D23EC9" w:rsidRDefault="00D23EC9" w:rsidP="000B7FD4">
      <w:pPr>
        <w:tabs>
          <w:tab w:val="left" w:pos="8080"/>
        </w:tabs>
        <w:ind w:left="5385"/>
        <w:jc w:val="both"/>
      </w:pPr>
    </w:p>
    <w:p w:rsidR="000B7FD4" w:rsidRDefault="006737B5" w:rsidP="000B7FD4">
      <w:pPr>
        <w:tabs>
          <w:tab w:val="left" w:pos="8080"/>
        </w:tabs>
        <w:ind w:left="5385"/>
        <w:jc w:val="both"/>
      </w:pPr>
      <w:r>
        <w:lastRenderedPageBreak/>
        <w:t>П</w:t>
      </w:r>
      <w:r w:rsidR="000B7FD4">
        <w:t xml:space="preserve">риложение 1 к Соглашению о передаче осуществления полномочий по решению вопросов местного значения </w:t>
      </w:r>
      <w:proofErr w:type="spellStart"/>
      <w:r w:rsidR="002A0480">
        <w:t>Судоверфского</w:t>
      </w:r>
      <w:proofErr w:type="spellEnd"/>
      <w:r w:rsidR="000B7FD4">
        <w:t xml:space="preserve"> сельского поселения и Рыбинского муниципального района в 201</w:t>
      </w:r>
      <w:r w:rsidR="00B3701F">
        <w:t>7</w:t>
      </w:r>
      <w:r w:rsidR="000B7FD4">
        <w:t xml:space="preserve"> году</w:t>
      </w:r>
    </w:p>
    <w:p w:rsidR="000B7FD4" w:rsidRDefault="000B7FD4" w:rsidP="000B7FD4">
      <w:pPr>
        <w:tabs>
          <w:tab w:val="left" w:pos="8080"/>
        </w:tabs>
        <w:ind w:left="5385"/>
        <w:jc w:val="both"/>
      </w:pPr>
    </w:p>
    <w:p w:rsidR="000B7FD4" w:rsidRPr="006737B5" w:rsidRDefault="000B7FD4" w:rsidP="000B7FD4">
      <w:pPr>
        <w:tabs>
          <w:tab w:val="left" w:pos="8080"/>
        </w:tabs>
        <w:ind w:left="5385"/>
        <w:jc w:val="both"/>
        <w:rPr>
          <w:sz w:val="22"/>
          <w:szCs w:val="22"/>
        </w:rPr>
      </w:pPr>
    </w:p>
    <w:tbl>
      <w:tblPr>
        <w:tblW w:w="10296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20"/>
        <w:gridCol w:w="3960"/>
        <w:gridCol w:w="34"/>
        <w:gridCol w:w="3944"/>
        <w:gridCol w:w="25"/>
        <w:gridCol w:w="2293"/>
        <w:gridCol w:w="20"/>
      </w:tblGrid>
      <w:tr w:rsidR="000B7FD4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Pr="006737B5" w:rsidRDefault="000B7FD4" w:rsidP="00FE1A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 xml:space="preserve">Вопросы местного значения </w:t>
            </w:r>
            <w:proofErr w:type="spellStart"/>
            <w:r w:rsidR="002A0480">
              <w:rPr>
                <w:b/>
                <w:bCs/>
                <w:sz w:val="22"/>
                <w:szCs w:val="22"/>
              </w:rPr>
              <w:t>Судоверфского</w:t>
            </w:r>
            <w:proofErr w:type="spellEnd"/>
            <w:r w:rsidRPr="006737B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Pr="006737B5" w:rsidRDefault="000B7FD4" w:rsidP="00FE1A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 xml:space="preserve">Передаётся Рыбинскому </w:t>
            </w:r>
          </w:p>
          <w:p w:rsidR="000B7FD4" w:rsidRPr="006737B5" w:rsidRDefault="000B7FD4" w:rsidP="00FE1A60">
            <w:pPr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>муниципальному району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D4" w:rsidRPr="006737B5" w:rsidRDefault="000B7FD4" w:rsidP="00FE1A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737B5">
              <w:rPr>
                <w:b/>
                <w:bCs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6737B5">
              <w:rPr>
                <w:b/>
                <w:bCs/>
                <w:sz w:val="22"/>
                <w:szCs w:val="22"/>
              </w:rPr>
              <w:t>межбюджет-ных</w:t>
            </w:r>
            <w:proofErr w:type="spellEnd"/>
            <w:proofErr w:type="gramEnd"/>
            <w:r w:rsidRPr="006737B5">
              <w:rPr>
                <w:b/>
                <w:bCs/>
                <w:sz w:val="22"/>
                <w:szCs w:val="22"/>
              </w:rPr>
              <w:t xml:space="preserve"> трансфертов,</w:t>
            </w:r>
          </w:p>
          <w:p w:rsidR="000B7FD4" w:rsidRPr="006737B5" w:rsidRDefault="000B7FD4" w:rsidP="00FE1A6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37B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737B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737B5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6737B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B7FD4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D4" w:rsidRDefault="005F0B16" w:rsidP="00FC10CA">
            <w:pPr>
              <w:rPr>
                <w:sz w:val="22"/>
                <w:szCs w:val="22"/>
              </w:rPr>
            </w:pPr>
            <w:r w:rsidRPr="00FC10CA">
              <w:rPr>
                <w:rFonts w:eastAsia="Arial" w:cs="Arial"/>
                <w:sz w:val="22"/>
                <w:szCs w:val="22"/>
              </w:rPr>
              <w:t xml:space="preserve">1. </w:t>
            </w:r>
            <w:r w:rsidR="00E45B57" w:rsidRPr="00FC10CA">
              <w:rPr>
                <w:rFonts w:eastAsia="Arial" w:cs="Arial"/>
                <w:sz w:val="22"/>
                <w:szCs w:val="22"/>
              </w:rPr>
              <w:t>С</w:t>
            </w:r>
            <w:r w:rsidRPr="00FC10CA">
              <w:rPr>
                <w:sz w:val="22"/>
                <w:szCs w:val="22"/>
              </w:rPr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C10CA">
              <w:rPr>
                <w:sz w:val="22"/>
                <w:szCs w:val="22"/>
              </w:rPr>
              <w:t>контроля за</w:t>
            </w:r>
            <w:proofErr w:type="gramEnd"/>
            <w:r w:rsidRPr="00FC10CA">
              <w:rPr>
                <w:sz w:val="22"/>
                <w:szCs w:val="22"/>
              </w:rPr>
              <w:t xml:space="preserve"> его исполнением, составление и утверждение отчета </w:t>
            </w:r>
            <w:r w:rsidR="00CD54FB">
              <w:rPr>
                <w:sz w:val="22"/>
                <w:szCs w:val="22"/>
              </w:rPr>
              <w:t>об исполнении бюджета поселения</w:t>
            </w:r>
          </w:p>
          <w:p w:rsidR="00FC10CA" w:rsidRPr="005F0B16" w:rsidRDefault="00FC10CA" w:rsidP="00FC10CA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16" w:rsidRPr="006737B5" w:rsidRDefault="00E45B57" w:rsidP="00B3701F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r>
              <w:rPr>
                <w:rFonts w:eastAsia="Arial" w:cs="Arial"/>
                <w:b w:val="0"/>
                <w:bCs w:val="0"/>
                <w:sz w:val="22"/>
                <w:szCs w:val="22"/>
              </w:rPr>
              <w:t>Осуществление полномочий по казначейскому исполнению бюджета поселения 201</w:t>
            </w:r>
            <w:r w:rsidR="00B3701F">
              <w:rPr>
                <w:rFonts w:eastAsia="Arial" w:cs="Arial"/>
                <w:b w:val="0"/>
                <w:bCs w:val="0"/>
                <w:sz w:val="22"/>
                <w:szCs w:val="22"/>
              </w:rPr>
              <w:t>7</w:t>
            </w:r>
            <w:r>
              <w:rPr>
                <w:rFonts w:eastAsia="Arial" w:cs="Arial"/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D4" w:rsidRPr="006737B5" w:rsidRDefault="00E45B57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84,940</w:t>
            </w:r>
          </w:p>
        </w:tc>
      </w:tr>
      <w:tr w:rsidR="005F0B16" w:rsidRPr="00B90754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16" w:rsidRPr="006737B5" w:rsidRDefault="005F0B16" w:rsidP="00256D4D">
            <w:pPr>
              <w:snapToGrid w:val="0"/>
              <w:ind w:firstLine="284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2</w:t>
            </w:r>
            <w:r w:rsidRPr="006737B5">
              <w:rPr>
                <w:rFonts w:eastAsia="Arial" w:cs="Arial"/>
                <w:sz w:val="22"/>
                <w:szCs w:val="22"/>
              </w:rPr>
              <w:t xml:space="preserve"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7" w:history="1">
              <w:r w:rsidRPr="00B45C71">
                <w:rPr>
                  <w:rStyle w:val="a3"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16" w:rsidRPr="00B45C71" w:rsidRDefault="005F0B16" w:rsidP="00256D4D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В части:</w:t>
            </w:r>
          </w:p>
          <w:p w:rsidR="005F0B16" w:rsidRPr="00B45C71" w:rsidRDefault="005F0B16" w:rsidP="00256D4D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-организации и предоставления муниципальных услуг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 переводе</w:t>
            </w:r>
            <w:proofErr w:type="gramEnd"/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, по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согласовании;</w:t>
            </w:r>
          </w:p>
          <w:p w:rsidR="005F0B16" w:rsidRDefault="005F0B16" w:rsidP="00B45C71">
            <w:pPr>
              <w:pStyle w:val="a4"/>
              <w:snapToGrid w:val="0"/>
              <w:jc w:val="both"/>
              <w:rPr>
                <w:rFonts w:eastAsia="Arial" w:cs="Arial"/>
                <w:b w:val="0"/>
                <w:sz w:val="22"/>
                <w:szCs w:val="22"/>
              </w:rPr>
            </w:pPr>
            <w:r w:rsidRPr="00B45C71">
              <w:rPr>
                <w:rFonts w:eastAsia="Arial" w:cs="Arial"/>
                <w:b w:val="0"/>
                <w:bCs w:val="0"/>
                <w:sz w:val="22"/>
                <w:szCs w:val="22"/>
              </w:rPr>
              <w:t>- осуществления  муниципального жилищного контроля</w:t>
            </w:r>
          </w:p>
          <w:p w:rsidR="00B45C71" w:rsidRPr="00B45C71" w:rsidRDefault="00B45C71" w:rsidP="00B45C71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16" w:rsidRPr="00B90754" w:rsidRDefault="005F0B16" w:rsidP="00256D4D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5F0B16" w:rsidRPr="00B90754" w:rsidRDefault="00312970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25,457</w:t>
            </w: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F0B16" w:rsidRPr="00B90754" w:rsidRDefault="005F0B16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65B7F" w:rsidRPr="00B90754" w:rsidRDefault="00065B7F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65B7F" w:rsidRPr="00B90754" w:rsidRDefault="00065B7F" w:rsidP="00B45C71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B45C71" w:rsidRDefault="00B45C71" w:rsidP="00B3701F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312970" w:rsidRPr="00B45C71" w:rsidRDefault="00312970" w:rsidP="00B3701F">
            <w:pPr>
              <w:pStyle w:val="a4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59,610</w:t>
            </w:r>
          </w:p>
        </w:tc>
      </w:tr>
      <w:tr w:rsidR="00F05760" w:rsidRPr="00B90754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3.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pStyle w:val="a4"/>
              <w:snapToGrid w:val="0"/>
              <w:jc w:val="left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Часть полномочий по  о</w:t>
            </w:r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>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center"/>
            </w:pPr>
            <w:r>
              <w:t>Выполняется в пределах выделенных финансовых средств</w:t>
            </w:r>
          </w:p>
        </w:tc>
      </w:tr>
      <w:tr w:rsidR="00F05760" w:rsidRPr="00B90754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4. Создание условий для организации досуга и обеспечения жителей поселения услугами </w:t>
            </w:r>
            <w:r>
              <w:rPr>
                <w:rFonts w:eastAsia="Arial" w:cs="Arial"/>
              </w:rPr>
              <w:lastRenderedPageBreak/>
              <w:t>организаций культуры.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rPr>
                <w:rFonts w:eastAsia="Arial" w:cs="Arial"/>
              </w:rPr>
            </w:pPr>
            <w:r>
              <w:lastRenderedPageBreak/>
              <w:t>Часть полномочий по с</w:t>
            </w:r>
            <w:r>
              <w:rPr>
                <w:rFonts w:eastAsia="Arial" w:cs="Arial"/>
              </w:rPr>
              <w:t xml:space="preserve">озданию условий для организации досуга и обеспечению жителей поселения </w:t>
            </w:r>
            <w:r>
              <w:rPr>
                <w:rFonts w:eastAsia="Arial" w:cs="Arial"/>
              </w:rPr>
              <w:lastRenderedPageBreak/>
              <w:t>услугами организаций культуры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center"/>
            </w:pPr>
            <w:r>
              <w:lastRenderedPageBreak/>
              <w:t xml:space="preserve">Выполняется в пределах выделенных </w:t>
            </w:r>
            <w:r>
              <w:lastRenderedPageBreak/>
              <w:t>финансовых средств</w:t>
            </w:r>
          </w:p>
        </w:tc>
      </w:tr>
      <w:tr w:rsidR="00F05760" w:rsidTr="00F05760">
        <w:tc>
          <w:tcPr>
            <w:tcW w:w="4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5.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Часть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Default="00F05760" w:rsidP="00470B0B">
            <w:pPr>
              <w:snapToGrid w:val="0"/>
              <w:jc w:val="center"/>
            </w:pPr>
            <w:r>
              <w:t>Выполняется в пределах выделенных финансовых средств</w:t>
            </w:r>
          </w:p>
        </w:tc>
      </w:tr>
      <w:tr w:rsidR="00F05760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FE1A60">
            <w:pPr>
              <w:snapToGrid w:val="0"/>
              <w:ind w:firstLine="284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737B5">
              <w:rPr>
                <w:sz w:val="22"/>
                <w:szCs w:val="22"/>
              </w:rPr>
              <w:t>. Организация и осуществление мероприятий по работе с</w:t>
            </w:r>
            <w:r>
              <w:rPr>
                <w:sz w:val="22"/>
                <w:szCs w:val="22"/>
              </w:rPr>
              <w:t xml:space="preserve"> детьми и молодежью в поселении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FE1A60">
            <w:pPr>
              <w:pStyle w:val="a4"/>
              <w:snapToGrid w:val="0"/>
              <w:jc w:val="left"/>
              <w:rPr>
                <w:rFonts w:eastAsia="Arial" w:cs="Arial"/>
                <w:b w:val="0"/>
                <w:bCs w:val="0"/>
                <w:sz w:val="22"/>
                <w:szCs w:val="22"/>
              </w:rPr>
            </w:pPr>
            <w:r w:rsidRPr="006737B5">
              <w:rPr>
                <w:rFonts w:eastAsia="Arial"/>
                <w:b w:val="0"/>
                <w:sz w:val="22"/>
                <w:szCs w:val="22"/>
              </w:rPr>
              <w:t>Организация и осуществление части мероприятий по работе с детьми и молодежью в поселении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Pr="006737B5" w:rsidRDefault="00F05760" w:rsidP="006737B5">
            <w:pPr>
              <w:snapToGrid w:val="0"/>
              <w:jc w:val="both"/>
              <w:rPr>
                <w:sz w:val="22"/>
                <w:szCs w:val="22"/>
              </w:rPr>
            </w:pPr>
            <w:r w:rsidRPr="006737B5"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  <w:tr w:rsidR="00F05760" w:rsidRPr="006737B5" w:rsidTr="00F05760">
        <w:trPr>
          <w:gridBefore w:val="1"/>
          <w:gridAfter w:val="1"/>
          <w:wBefore w:w="20" w:type="dxa"/>
          <w:wAfter w:w="20" w:type="dxa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FE1A60">
            <w:pPr>
              <w:snapToGrid w:val="0"/>
              <w:ind w:firstLine="284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737B5">
              <w:rPr>
                <w:sz w:val="22"/>
                <w:szCs w:val="22"/>
              </w:rPr>
              <w:t>. Осуществление закупок товаров, работ, услуг для</w:t>
            </w:r>
            <w:r>
              <w:rPr>
                <w:sz w:val="22"/>
                <w:szCs w:val="22"/>
              </w:rPr>
              <w:t xml:space="preserve"> обеспечения муниципальных нужд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60" w:rsidRPr="006737B5" w:rsidRDefault="00F05760" w:rsidP="00A41F20">
            <w:pPr>
              <w:snapToGrid w:val="0"/>
              <w:rPr>
                <w:rFonts w:eastAsia="Arial" w:cs="Arial"/>
                <w:sz w:val="22"/>
                <w:szCs w:val="22"/>
              </w:rPr>
            </w:pPr>
            <w:proofErr w:type="gramStart"/>
            <w:r w:rsidRPr="006737B5">
              <w:rPr>
                <w:rFonts w:eastAsia="Arial" w:cs="Arial"/>
                <w:sz w:val="22"/>
                <w:szCs w:val="22"/>
                <w:lang w:eastAsia="hi-IN" w:bidi="hi-IN"/>
              </w:rPr>
              <w:t>Осуществление части полномочий по определению поставщиков (подрядчиков, исполнителей) конкурентными способами закупок в соответствии с частями 1,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</w:t>
            </w:r>
            <w:r>
              <w:rPr>
                <w:rFonts w:eastAsia="Arial" w:cs="Arial"/>
                <w:sz w:val="22"/>
                <w:szCs w:val="22"/>
                <w:lang w:eastAsia="hi-IN" w:bidi="hi-IN"/>
              </w:rPr>
              <w:t>основанию</w:t>
            </w:r>
            <w:r w:rsidRPr="006737B5">
              <w:rPr>
                <w:rFonts w:eastAsia="Arial" w:cs="Arial"/>
                <w:sz w:val="22"/>
                <w:szCs w:val="22"/>
                <w:lang w:eastAsia="hi-IN" w:bidi="hi-IN"/>
              </w:rPr>
              <w:t xml:space="preserve"> закупок, определению условий контракта, в том числе по определению начальной (максимальной) цены кон</w:t>
            </w:r>
            <w:r>
              <w:rPr>
                <w:rFonts w:eastAsia="Arial" w:cs="Arial"/>
                <w:sz w:val="22"/>
                <w:szCs w:val="22"/>
                <w:lang w:eastAsia="hi-IN" w:bidi="hi-IN"/>
              </w:rPr>
              <w:t>тракта, и подписанию контракта)</w:t>
            </w:r>
            <w:proofErr w:type="gramEnd"/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60" w:rsidRPr="006737B5" w:rsidRDefault="00F05760" w:rsidP="006737B5">
            <w:pPr>
              <w:snapToGrid w:val="0"/>
              <w:jc w:val="both"/>
              <w:rPr>
                <w:sz w:val="22"/>
                <w:szCs w:val="22"/>
              </w:rPr>
            </w:pPr>
            <w:r w:rsidRPr="006737B5">
              <w:rPr>
                <w:sz w:val="22"/>
                <w:szCs w:val="22"/>
              </w:rPr>
              <w:t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0B7FD4">
      <w:pPr>
        <w:tabs>
          <w:tab w:val="left" w:pos="8080"/>
        </w:tabs>
        <w:ind w:left="5385"/>
        <w:jc w:val="both"/>
      </w:pPr>
    </w:p>
    <w:p w:rsidR="007B3EC1" w:rsidRDefault="007B3EC1" w:rsidP="007B3EC1">
      <w:pPr>
        <w:tabs>
          <w:tab w:val="left" w:pos="8080"/>
        </w:tabs>
        <w:ind w:left="5385"/>
        <w:jc w:val="both"/>
      </w:pPr>
      <w:r>
        <w:lastRenderedPageBreak/>
        <w:t xml:space="preserve">Приложение 2 к Соглашению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2017 году</w:t>
      </w:r>
    </w:p>
    <w:p w:rsidR="007B3EC1" w:rsidRDefault="007B3EC1" w:rsidP="007B3EC1">
      <w:pPr>
        <w:jc w:val="center"/>
        <w:rPr>
          <w:b/>
          <w:bCs/>
          <w:sz w:val="28"/>
          <w:szCs w:val="28"/>
        </w:rPr>
      </w:pPr>
    </w:p>
    <w:p w:rsidR="007B3EC1" w:rsidRDefault="007B3EC1" w:rsidP="007B3EC1">
      <w:pPr>
        <w:jc w:val="center"/>
        <w:rPr>
          <w:b/>
          <w:bCs/>
          <w:sz w:val="28"/>
          <w:szCs w:val="28"/>
        </w:rPr>
      </w:pPr>
    </w:p>
    <w:p w:rsidR="007B3EC1" w:rsidRDefault="007B3EC1" w:rsidP="007B3EC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570"/>
        <w:gridCol w:w="3960"/>
        <w:gridCol w:w="1570"/>
      </w:tblGrid>
      <w:tr w:rsidR="007B3EC1" w:rsidTr="00BB3BD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EC1" w:rsidRDefault="007B3EC1" w:rsidP="00BB3BD1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Вопросы местного значения Рыбинского муниципального района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EC1" w:rsidRDefault="007B3EC1" w:rsidP="00BB3BD1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Передаётся </w:t>
            </w:r>
            <w:proofErr w:type="spellStart"/>
            <w:r>
              <w:rPr>
                <w:b/>
                <w:bCs/>
                <w:sz w:val="21"/>
                <w:szCs w:val="21"/>
              </w:rPr>
              <w:t>Судоверфскому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сельскому поселению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C1" w:rsidRDefault="007B3EC1" w:rsidP="00BB3BD1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межбюджет-ных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трансфертов,</w:t>
            </w:r>
          </w:p>
          <w:p w:rsidR="007B3EC1" w:rsidRDefault="007B3EC1" w:rsidP="00BB3BD1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тыс</w:t>
            </w:r>
            <w:proofErr w:type="gramStart"/>
            <w:r>
              <w:rPr>
                <w:b/>
                <w:bCs/>
                <w:sz w:val="21"/>
                <w:szCs w:val="21"/>
              </w:rPr>
              <w:t>.р</w:t>
            </w:r>
            <w:proofErr w:type="gramEnd"/>
            <w:r>
              <w:rPr>
                <w:b/>
                <w:bCs/>
                <w:sz w:val="21"/>
                <w:szCs w:val="21"/>
              </w:rPr>
              <w:t>уб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7B3EC1" w:rsidTr="00BB3BD1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EC1" w:rsidRDefault="007B3EC1" w:rsidP="00BB3BD1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EC1" w:rsidRDefault="007B3EC1" w:rsidP="00BB3BD1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C1" w:rsidRDefault="007B3EC1" w:rsidP="00BB3BD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</w:tbl>
    <w:p w:rsidR="007B3EC1" w:rsidRDefault="007B3EC1" w:rsidP="007B3EC1"/>
    <w:p w:rsidR="007B3EC1" w:rsidRDefault="007B3EC1" w:rsidP="007B3EC1"/>
    <w:p w:rsidR="007B3EC1" w:rsidRDefault="007B3EC1" w:rsidP="000B7FD4">
      <w:pPr>
        <w:tabs>
          <w:tab w:val="left" w:pos="8080"/>
        </w:tabs>
        <w:ind w:left="5385"/>
        <w:jc w:val="both"/>
      </w:pPr>
      <w:bookmarkStart w:id="0" w:name="_GoBack"/>
      <w:bookmarkEnd w:id="0"/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065B7F" w:rsidRDefault="00065B7F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p w:rsidR="00A90658" w:rsidRDefault="00A90658" w:rsidP="000B7FD4">
      <w:pPr>
        <w:tabs>
          <w:tab w:val="left" w:pos="8080"/>
        </w:tabs>
        <w:ind w:left="5385"/>
        <w:jc w:val="both"/>
      </w:pPr>
    </w:p>
    <w:sectPr w:rsidR="00A9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2B560F"/>
    <w:multiLevelType w:val="hybridMultilevel"/>
    <w:tmpl w:val="8938988C"/>
    <w:lvl w:ilvl="0" w:tplc="06B6F0B2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B7"/>
    <w:rsid w:val="000230D3"/>
    <w:rsid w:val="00065B7F"/>
    <w:rsid w:val="00065D84"/>
    <w:rsid w:val="000923EB"/>
    <w:rsid w:val="000B7FD4"/>
    <w:rsid w:val="000D3AB0"/>
    <w:rsid w:val="000D3C22"/>
    <w:rsid w:val="002A0480"/>
    <w:rsid w:val="002D185F"/>
    <w:rsid w:val="002D6D28"/>
    <w:rsid w:val="002F4C23"/>
    <w:rsid w:val="00312970"/>
    <w:rsid w:val="0034380F"/>
    <w:rsid w:val="003609CE"/>
    <w:rsid w:val="003806ED"/>
    <w:rsid w:val="003E6B27"/>
    <w:rsid w:val="004062C2"/>
    <w:rsid w:val="0049165D"/>
    <w:rsid w:val="00506F35"/>
    <w:rsid w:val="00536746"/>
    <w:rsid w:val="00592D6D"/>
    <w:rsid w:val="005F0B16"/>
    <w:rsid w:val="00652F9D"/>
    <w:rsid w:val="006555C5"/>
    <w:rsid w:val="006737B5"/>
    <w:rsid w:val="006E20C1"/>
    <w:rsid w:val="007157C5"/>
    <w:rsid w:val="007B3EC1"/>
    <w:rsid w:val="007C2925"/>
    <w:rsid w:val="00807A65"/>
    <w:rsid w:val="00815987"/>
    <w:rsid w:val="00860667"/>
    <w:rsid w:val="008B5BCA"/>
    <w:rsid w:val="009500B7"/>
    <w:rsid w:val="009E4BCA"/>
    <w:rsid w:val="00A41F20"/>
    <w:rsid w:val="00A44E46"/>
    <w:rsid w:val="00A76F76"/>
    <w:rsid w:val="00A90658"/>
    <w:rsid w:val="00B10B30"/>
    <w:rsid w:val="00B24767"/>
    <w:rsid w:val="00B3701F"/>
    <w:rsid w:val="00B45C71"/>
    <w:rsid w:val="00B70377"/>
    <w:rsid w:val="00B90754"/>
    <w:rsid w:val="00BB476B"/>
    <w:rsid w:val="00C0368E"/>
    <w:rsid w:val="00C62A31"/>
    <w:rsid w:val="00CB387D"/>
    <w:rsid w:val="00CD54FB"/>
    <w:rsid w:val="00D147CC"/>
    <w:rsid w:val="00D23EC9"/>
    <w:rsid w:val="00D74066"/>
    <w:rsid w:val="00DF3E22"/>
    <w:rsid w:val="00E45B57"/>
    <w:rsid w:val="00F05760"/>
    <w:rsid w:val="00F563CF"/>
    <w:rsid w:val="00F83DFB"/>
    <w:rsid w:val="00FC10CA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FD4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rsid w:val="000B7FD4"/>
    <w:rPr>
      <w:color w:val="000080"/>
      <w:u w:val="single"/>
    </w:rPr>
  </w:style>
  <w:style w:type="paragraph" w:styleId="a4">
    <w:name w:val="Body Text"/>
    <w:basedOn w:val="a"/>
    <w:link w:val="a5"/>
    <w:rsid w:val="000B7FD4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rsid w:val="000B7F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7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0B7F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ConsPlusNormal">
    <w:name w:val="ConsPlusNormal"/>
    <w:rsid w:val="005F0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3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AB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qFormat/>
    <w:rsid w:val="00D147C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5">
    <w:name w:val="Основной шрифт абзаца5"/>
    <w:rsid w:val="002A0480"/>
  </w:style>
  <w:style w:type="paragraph" w:customStyle="1" w:styleId="ConsPlusTitle">
    <w:name w:val="ConsPlusTitle"/>
    <w:rsid w:val="002A04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FD4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rsid w:val="000B7FD4"/>
    <w:rPr>
      <w:color w:val="000080"/>
      <w:u w:val="single"/>
    </w:rPr>
  </w:style>
  <w:style w:type="paragraph" w:styleId="a4">
    <w:name w:val="Body Text"/>
    <w:basedOn w:val="a"/>
    <w:link w:val="a5"/>
    <w:rsid w:val="000B7FD4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0B7F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rsid w:val="000B7F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7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0B7F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ConsPlusNormal">
    <w:name w:val="ConsPlusNormal"/>
    <w:rsid w:val="005F0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3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AB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qFormat/>
    <w:rsid w:val="00D147C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5">
    <w:name w:val="Основной шрифт абзаца5"/>
    <w:rsid w:val="002A0480"/>
  </w:style>
  <w:style w:type="paragraph" w:customStyle="1" w:styleId="ConsPlusTitle">
    <w:name w:val="ConsPlusTitle"/>
    <w:rsid w:val="002A04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D29D40A79FBFBEBFBA2DDFE4CD5B15D969C22F4995B6C351504F7C7BD1F08B2D693D75S51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62AE-8CF8-4574-9A91-A9DFC383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Ольга Владимировна</dc:creator>
  <cp:keywords/>
  <dc:description/>
  <cp:lastModifiedBy>user</cp:lastModifiedBy>
  <cp:revision>46</cp:revision>
  <cp:lastPrinted>2016-11-16T06:57:00Z</cp:lastPrinted>
  <dcterms:created xsi:type="dcterms:W3CDTF">2015-11-25T05:24:00Z</dcterms:created>
  <dcterms:modified xsi:type="dcterms:W3CDTF">2016-11-21T07:20:00Z</dcterms:modified>
</cp:coreProperties>
</file>