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9C6" w:rsidRDefault="00A97DE8" w:rsidP="00A97DE8">
      <w:pPr>
        <w:pStyle w:val="1"/>
        <w:numPr>
          <w:ilvl w:val="0"/>
          <w:numId w:val="0"/>
        </w:numPr>
      </w:pPr>
      <w:r>
        <w:t>ПОС</w:t>
      </w:r>
      <w:r>
        <w:rPr>
          <w:lang w:val="ru-RU"/>
        </w:rPr>
        <w:t>ТАНОВ</w:t>
      </w:r>
      <w:r w:rsidR="00CB49C6">
        <w:t>ЛЕНИЕ</w:t>
      </w:r>
    </w:p>
    <w:p w:rsidR="00CB49C6" w:rsidRDefault="00CB49C6">
      <w:pPr>
        <w:pStyle w:val="3"/>
        <w:ind w:left="-180" w:firstLine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B49C6" w:rsidRDefault="00D15F2D">
      <w:pPr>
        <w:pStyle w:val="1"/>
        <w:autoSpaceDE w:val="0"/>
        <w:ind w:left="-180" w:firstLine="0"/>
      </w:pPr>
      <w:r>
        <w:rPr>
          <w:lang w:val="ru-RU"/>
        </w:rPr>
        <w:t>Судоверфс</w:t>
      </w:r>
      <w:r w:rsidR="000A4C08">
        <w:rPr>
          <w:lang w:val="ru-RU"/>
        </w:rPr>
        <w:t xml:space="preserve">кого </w:t>
      </w:r>
      <w:r w:rsidR="00CB49C6">
        <w:t>сельского поселения</w:t>
      </w:r>
    </w:p>
    <w:p w:rsidR="00CB49C6" w:rsidRDefault="00CB49C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CB49C6" w:rsidRDefault="00CB49C6">
      <w:pPr>
        <w:ind w:left="993"/>
        <w:jc w:val="both"/>
        <w:rPr>
          <w:sz w:val="36"/>
        </w:rPr>
      </w:pPr>
    </w:p>
    <w:p w:rsidR="00CB49C6" w:rsidRPr="00A10D3F" w:rsidRDefault="00CB49C6">
      <w:pPr>
        <w:rPr>
          <w:b/>
          <w:sz w:val="26"/>
          <w:szCs w:val="26"/>
        </w:rPr>
      </w:pPr>
      <w:r w:rsidRPr="00A10D3F">
        <w:rPr>
          <w:b/>
          <w:sz w:val="26"/>
          <w:szCs w:val="26"/>
        </w:rPr>
        <w:t xml:space="preserve">от </w:t>
      </w:r>
      <w:r w:rsidR="004F0166">
        <w:rPr>
          <w:b/>
          <w:sz w:val="26"/>
          <w:szCs w:val="26"/>
          <w:lang w:val="ru-RU"/>
        </w:rPr>
        <w:t>21 сентября 2015 года</w:t>
      </w:r>
      <w:r w:rsidR="004F0166">
        <w:rPr>
          <w:b/>
          <w:sz w:val="26"/>
          <w:szCs w:val="26"/>
          <w:lang w:val="ru-RU"/>
        </w:rPr>
        <w:tab/>
      </w:r>
      <w:r w:rsidR="004F0166">
        <w:rPr>
          <w:b/>
          <w:sz w:val="26"/>
          <w:szCs w:val="26"/>
          <w:lang w:val="ru-RU"/>
        </w:rPr>
        <w:tab/>
      </w:r>
      <w:r w:rsidR="004F0166">
        <w:rPr>
          <w:b/>
          <w:sz w:val="26"/>
          <w:szCs w:val="26"/>
          <w:lang w:val="ru-RU"/>
        </w:rPr>
        <w:tab/>
      </w:r>
      <w:r w:rsidR="00FB6021" w:rsidRPr="00A10D3F">
        <w:rPr>
          <w:b/>
          <w:sz w:val="26"/>
          <w:szCs w:val="26"/>
          <w:lang w:val="ru-RU"/>
        </w:rPr>
        <w:tab/>
      </w:r>
      <w:r w:rsidR="00FB6021" w:rsidRPr="00A10D3F">
        <w:rPr>
          <w:b/>
          <w:sz w:val="26"/>
          <w:szCs w:val="26"/>
          <w:lang w:val="ru-RU"/>
        </w:rPr>
        <w:tab/>
      </w:r>
      <w:r w:rsidR="00FB6021" w:rsidRPr="00A10D3F">
        <w:rPr>
          <w:b/>
          <w:sz w:val="26"/>
          <w:szCs w:val="26"/>
          <w:lang w:val="ru-RU"/>
        </w:rPr>
        <w:tab/>
      </w:r>
      <w:r w:rsidR="00FB6021" w:rsidRPr="00A10D3F">
        <w:rPr>
          <w:b/>
          <w:sz w:val="26"/>
          <w:szCs w:val="26"/>
          <w:lang w:val="ru-RU"/>
        </w:rPr>
        <w:tab/>
      </w:r>
      <w:r w:rsidR="00FB6021" w:rsidRPr="00A10D3F">
        <w:rPr>
          <w:b/>
          <w:sz w:val="26"/>
          <w:szCs w:val="26"/>
          <w:lang w:val="ru-RU"/>
        </w:rPr>
        <w:tab/>
      </w:r>
      <w:r w:rsidRPr="00A10D3F">
        <w:rPr>
          <w:b/>
          <w:sz w:val="26"/>
          <w:szCs w:val="26"/>
        </w:rPr>
        <w:t xml:space="preserve">№  </w:t>
      </w:r>
      <w:r w:rsidR="004F0166">
        <w:rPr>
          <w:b/>
          <w:sz w:val="26"/>
          <w:szCs w:val="26"/>
          <w:lang w:val="ru-RU"/>
        </w:rPr>
        <w:t>359</w:t>
      </w:r>
      <w:r w:rsidRPr="00A10D3F">
        <w:rPr>
          <w:b/>
          <w:sz w:val="26"/>
          <w:szCs w:val="26"/>
        </w:rPr>
        <w:t xml:space="preserve">                     </w:t>
      </w:r>
    </w:p>
    <w:p w:rsidR="00CB49C6" w:rsidRPr="00A10D3F" w:rsidRDefault="00CB49C6">
      <w:pPr>
        <w:rPr>
          <w:b/>
          <w:sz w:val="26"/>
          <w:szCs w:val="26"/>
          <w:lang w:val="ru-RU"/>
        </w:rPr>
      </w:pPr>
    </w:p>
    <w:p w:rsidR="003F3DEE" w:rsidRPr="00A10D3F" w:rsidRDefault="003F3DEE" w:rsidP="003F3DEE">
      <w:pPr>
        <w:rPr>
          <w:b/>
          <w:sz w:val="26"/>
          <w:szCs w:val="26"/>
        </w:rPr>
      </w:pPr>
      <w:r w:rsidRPr="00A10D3F">
        <w:rPr>
          <w:b/>
          <w:sz w:val="26"/>
          <w:szCs w:val="26"/>
        </w:rPr>
        <w:t>О признании утратившими силу</w:t>
      </w:r>
    </w:p>
    <w:p w:rsidR="00136153" w:rsidRPr="00A26E76" w:rsidRDefault="00136153" w:rsidP="00136153">
      <w:pPr>
        <w:rPr>
          <w:b/>
          <w:sz w:val="26"/>
          <w:szCs w:val="26"/>
        </w:rPr>
      </w:pPr>
      <w:r>
        <w:rPr>
          <w:b/>
          <w:sz w:val="26"/>
          <w:szCs w:val="26"/>
          <w:lang w:val="ru-RU"/>
        </w:rPr>
        <w:t>и о</w:t>
      </w:r>
      <w:r w:rsidRPr="00A26E76">
        <w:rPr>
          <w:b/>
          <w:sz w:val="26"/>
          <w:szCs w:val="26"/>
        </w:rPr>
        <w:t xml:space="preserve"> внесении изменений в некоторые </w:t>
      </w:r>
    </w:p>
    <w:p w:rsidR="00136153" w:rsidRPr="00A26E76" w:rsidRDefault="00136153" w:rsidP="00136153">
      <w:pPr>
        <w:rPr>
          <w:b/>
          <w:sz w:val="26"/>
          <w:szCs w:val="26"/>
        </w:rPr>
      </w:pPr>
      <w:r w:rsidRPr="00A26E76">
        <w:rPr>
          <w:b/>
          <w:sz w:val="26"/>
          <w:szCs w:val="26"/>
        </w:rPr>
        <w:t xml:space="preserve">постановления администрации </w:t>
      </w:r>
    </w:p>
    <w:p w:rsidR="00136153" w:rsidRDefault="00136153" w:rsidP="00136153">
      <w:pPr>
        <w:rPr>
          <w:sz w:val="26"/>
          <w:szCs w:val="26"/>
        </w:rPr>
      </w:pPr>
      <w:r w:rsidRPr="00A26E76">
        <w:rPr>
          <w:b/>
          <w:sz w:val="26"/>
          <w:szCs w:val="26"/>
        </w:rPr>
        <w:t>Судоверфского сельского поселения</w:t>
      </w:r>
      <w:r>
        <w:rPr>
          <w:sz w:val="26"/>
          <w:szCs w:val="26"/>
        </w:rPr>
        <w:t xml:space="preserve"> </w:t>
      </w:r>
    </w:p>
    <w:p w:rsidR="003F3DEE" w:rsidRPr="00A31439" w:rsidRDefault="003F3DEE" w:rsidP="003F3DEE">
      <w:pPr>
        <w:ind w:firstLine="720"/>
        <w:jc w:val="center"/>
        <w:rPr>
          <w:sz w:val="26"/>
          <w:szCs w:val="26"/>
        </w:rPr>
      </w:pPr>
    </w:p>
    <w:p w:rsidR="003F3DEE" w:rsidRPr="00A31439" w:rsidRDefault="003F3DEE" w:rsidP="003F3DEE">
      <w:pPr>
        <w:ind w:firstLine="720"/>
        <w:jc w:val="center"/>
        <w:rPr>
          <w:sz w:val="26"/>
          <w:szCs w:val="26"/>
        </w:rPr>
      </w:pPr>
    </w:p>
    <w:p w:rsidR="003F3DEE" w:rsidRPr="00A31439" w:rsidRDefault="003F3DEE" w:rsidP="003F3DEE">
      <w:pPr>
        <w:ind w:firstLine="851"/>
        <w:jc w:val="both"/>
        <w:rPr>
          <w:rFonts w:eastAsia="Arial"/>
          <w:bCs/>
          <w:sz w:val="26"/>
          <w:szCs w:val="26"/>
        </w:rPr>
      </w:pPr>
      <w:r w:rsidRPr="00A31439">
        <w:rPr>
          <w:color w:val="000000"/>
          <w:sz w:val="26"/>
          <w:szCs w:val="26"/>
        </w:rPr>
        <w:t xml:space="preserve">В целях приведения в соответствие с </w:t>
      </w:r>
      <w:r w:rsidRPr="00A31439">
        <w:rPr>
          <w:rFonts w:eastAsia="Arial CYR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Pr="00A31439">
        <w:rPr>
          <w:color w:val="000000"/>
          <w:sz w:val="26"/>
          <w:szCs w:val="26"/>
        </w:rPr>
        <w:t xml:space="preserve"> нормативных правовых актов Судоверфского сельского поселения, руководствуясь Уставом Судоверфского сельского поселения, </w:t>
      </w:r>
      <w:r w:rsidRPr="00A31439">
        <w:rPr>
          <w:sz w:val="26"/>
          <w:szCs w:val="26"/>
        </w:rPr>
        <w:t xml:space="preserve">администрация Судоверфского сельского поселения, </w:t>
      </w:r>
    </w:p>
    <w:p w:rsidR="003F3DEE" w:rsidRPr="00A31439" w:rsidRDefault="003F3DEE" w:rsidP="003F3DEE">
      <w:pPr>
        <w:jc w:val="both"/>
        <w:rPr>
          <w:bCs/>
          <w:sz w:val="26"/>
          <w:szCs w:val="26"/>
        </w:rPr>
      </w:pPr>
    </w:p>
    <w:p w:rsidR="003F3DEE" w:rsidRPr="00A10D3F" w:rsidRDefault="003F3DEE" w:rsidP="003F3DEE">
      <w:pPr>
        <w:ind w:firstLine="540"/>
        <w:jc w:val="center"/>
        <w:rPr>
          <w:rFonts w:eastAsia="Arial"/>
          <w:b/>
          <w:sz w:val="26"/>
          <w:szCs w:val="26"/>
        </w:rPr>
      </w:pPr>
      <w:r w:rsidRPr="00A10D3F">
        <w:rPr>
          <w:rFonts w:eastAsia="Arial"/>
          <w:b/>
          <w:sz w:val="26"/>
          <w:szCs w:val="26"/>
        </w:rPr>
        <w:t>ПОСТАНОВЛЯЕТ:</w:t>
      </w:r>
    </w:p>
    <w:p w:rsidR="003F3DEE" w:rsidRPr="00A31439" w:rsidRDefault="003F3DEE" w:rsidP="003F3DEE">
      <w:pPr>
        <w:autoSpaceDE w:val="0"/>
        <w:ind w:firstLine="540"/>
        <w:jc w:val="both"/>
        <w:rPr>
          <w:rFonts w:eastAsia="Arial CYR"/>
          <w:sz w:val="26"/>
          <w:szCs w:val="26"/>
        </w:rPr>
      </w:pPr>
    </w:p>
    <w:p w:rsidR="003F3DEE" w:rsidRPr="00A31439" w:rsidRDefault="003F3DEE" w:rsidP="003F3DEE">
      <w:pPr>
        <w:widowControl/>
        <w:numPr>
          <w:ilvl w:val="0"/>
          <w:numId w:val="4"/>
        </w:numPr>
        <w:ind w:left="0" w:firstLine="780"/>
        <w:jc w:val="both"/>
        <w:rPr>
          <w:rFonts w:eastAsia="Arial CYR"/>
          <w:sz w:val="26"/>
          <w:szCs w:val="26"/>
        </w:rPr>
      </w:pPr>
      <w:r w:rsidRPr="00A31439">
        <w:rPr>
          <w:rFonts w:eastAsia="Arial CYR"/>
          <w:sz w:val="26"/>
          <w:szCs w:val="26"/>
        </w:rPr>
        <w:t>Признать утратившими силу:</w:t>
      </w:r>
    </w:p>
    <w:p w:rsidR="003F3DEE" w:rsidRPr="00A31439" w:rsidRDefault="003F3DEE" w:rsidP="003F3DEE">
      <w:pPr>
        <w:pStyle w:val="Heading"/>
        <w:ind w:firstLine="70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31439">
        <w:rPr>
          <w:rFonts w:ascii="Times New Roman" w:eastAsia="Arial CYR" w:hAnsi="Times New Roman" w:cs="Times New Roman"/>
          <w:b w:val="0"/>
          <w:sz w:val="26"/>
          <w:szCs w:val="26"/>
        </w:rPr>
        <w:t>1.1. Постановление администрации Судоверфского сельского поселения от 17.05.2012 № 138 «</w:t>
      </w:r>
      <w:proofErr w:type="gramStart"/>
      <w:r w:rsidRPr="00A31439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A31439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административном регламенте предоставления муниципальной услуги </w:t>
      </w:r>
      <w:r w:rsidRPr="00A31439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«По </w:t>
      </w:r>
      <w:r w:rsidRPr="00A31439">
        <w:rPr>
          <w:rFonts w:ascii="Times New Roman" w:hAnsi="Times New Roman" w:cs="Times New Roman"/>
          <w:b w:val="0"/>
          <w:spacing w:val="-6"/>
          <w:sz w:val="26"/>
          <w:szCs w:val="26"/>
        </w:rPr>
        <w:t xml:space="preserve">предоставлению </w:t>
      </w:r>
      <w:r w:rsidRPr="00A31439">
        <w:rPr>
          <w:rFonts w:ascii="Times New Roman" w:hAnsi="Times New Roman" w:cs="Times New Roman"/>
          <w:b w:val="0"/>
          <w:sz w:val="26"/>
          <w:szCs w:val="26"/>
        </w:rPr>
        <w:t>разрешения на условно разрешенный вид использования з</w:t>
      </w:r>
      <w:r w:rsidRPr="00A31439">
        <w:rPr>
          <w:rFonts w:ascii="Times New Roman" w:hAnsi="Times New Roman" w:cs="Times New Roman"/>
          <w:b w:val="0"/>
          <w:sz w:val="26"/>
          <w:szCs w:val="26"/>
        </w:rPr>
        <w:t>е</w:t>
      </w:r>
      <w:r w:rsidRPr="00A31439">
        <w:rPr>
          <w:rFonts w:ascii="Times New Roman" w:hAnsi="Times New Roman" w:cs="Times New Roman"/>
          <w:b w:val="0"/>
          <w:sz w:val="26"/>
          <w:szCs w:val="26"/>
        </w:rPr>
        <w:t>мельного участка или объекта капитального строительства</w:t>
      </w:r>
      <w:r w:rsidRPr="00A31439">
        <w:rPr>
          <w:rFonts w:ascii="Times New Roman" w:hAnsi="Times New Roman" w:cs="Times New Roman"/>
          <w:b w:val="0"/>
          <w:bCs w:val="0"/>
          <w:sz w:val="26"/>
          <w:szCs w:val="26"/>
        </w:rPr>
        <w:t>»;</w:t>
      </w:r>
    </w:p>
    <w:p w:rsidR="0006549F" w:rsidRDefault="00A31439" w:rsidP="00A31439">
      <w:pPr>
        <w:ind w:firstLine="706"/>
        <w:jc w:val="both"/>
        <w:rPr>
          <w:sz w:val="26"/>
          <w:szCs w:val="26"/>
          <w:lang w:val="ru-RU"/>
        </w:rPr>
      </w:pPr>
      <w:r w:rsidRPr="00A31439">
        <w:rPr>
          <w:bCs/>
          <w:sz w:val="26"/>
          <w:szCs w:val="26"/>
        </w:rPr>
        <w:t xml:space="preserve">1.2. </w:t>
      </w:r>
      <w:r w:rsidRPr="00A31439">
        <w:rPr>
          <w:rFonts w:eastAsia="Arial CYR"/>
          <w:sz w:val="26"/>
          <w:szCs w:val="26"/>
        </w:rPr>
        <w:t xml:space="preserve">Постановление администрации Судоверфского сельского поселения от </w:t>
      </w:r>
      <w:r w:rsidRPr="00A31439">
        <w:rPr>
          <w:rFonts w:eastAsia="Arial CYR"/>
          <w:sz w:val="26"/>
          <w:szCs w:val="26"/>
          <w:lang w:val="ru-RU"/>
        </w:rPr>
        <w:t>29</w:t>
      </w:r>
      <w:r w:rsidRPr="00A31439">
        <w:rPr>
          <w:rFonts w:eastAsia="Arial CYR"/>
          <w:sz w:val="26"/>
          <w:szCs w:val="26"/>
        </w:rPr>
        <w:t>.</w:t>
      </w:r>
      <w:r w:rsidRPr="00A31439">
        <w:rPr>
          <w:rFonts w:eastAsia="Arial CYR"/>
          <w:sz w:val="26"/>
          <w:szCs w:val="26"/>
          <w:lang w:val="ru-RU"/>
        </w:rPr>
        <w:t>10</w:t>
      </w:r>
      <w:r w:rsidRPr="00A31439">
        <w:rPr>
          <w:rFonts w:eastAsia="Arial CYR"/>
          <w:sz w:val="26"/>
          <w:szCs w:val="26"/>
        </w:rPr>
        <w:t xml:space="preserve">.2012 № </w:t>
      </w:r>
      <w:r w:rsidRPr="00A31439">
        <w:rPr>
          <w:rFonts w:eastAsia="Arial CYR"/>
          <w:sz w:val="26"/>
          <w:szCs w:val="26"/>
          <w:lang w:val="ru-RU"/>
        </w:rPr>
        <w:t>277</w:t>
      </w:r>
      <w:r w:rsidRPr="00A31439">
        <w:rPr>
          <w:rFonts w:eastAsia="Arial CYR"/>
          <w:sz w:val="26"/>
          <w:szCs w:val="26"/>
        </w:rPr>
        <w:t xml:space="preserve"> «</w:t>
      </w:r>
      <w:r w:rsidRPr="00A31439">
        <w:rPr>
          <w:sz w:val="26"/>
          <w:szCs w:val="26"/>
        </w:rPr>
        <w:t>О внесении изменений и дополнений в</w:t>
      </w:r>
      <w:r w:rsidRPr="00A31439">
        <w:rPr>
          <w:sz w:val="26"/>
          <w:szCs w:val="26"/>
          <w:lang w:val="ru-RU"/>
        </w:rPr>
        <w:t xml:space="preserve"> </w:t>
      </w:r>
      <w:r w:rsidRPr="00A31439">
        <w:rPr>
          <w:sz w:val="26"/>
          <w:szCs w:val="26"/>
        </w:rPr>
        <w:t>постановление администрации Судоверфского сельского поселения от 17.05.2012 г. № 138</w:t>
      </w:r>
      <w:r w:rsidRPr="00A31439">
        <w:rPr>
          <w:sz w:val="26"/>
          <w:szCs w:val="26"/>
          <w:lang w:val="ru-RU"/>
        </w:rPr>
        <w:t xml:space="preserve"> </w:t>
      </w:r>
      <w:r w:rsidRPr="00A31439">
        <w:rPr>
          <w:sz w:val="26"/>
          <w:szCs w:val="26"/>
        </w:rPr>
        <w:t>«О административном регламенте</w:t>
      </w:r>
      <w:r w:rsidRPr="00A31439">
        <w:rPr>
          <w:sz w:val="26"/>
          <w:szCs w:val="26"/>
          <w:lang w:val="ru-RU"/>
        </w:rPr>
        <w:t xml:space="preserve"> </w:t>
      </w:r>
      <w:r w:rsidRPr="00A31439">
        <w:rPr>
          <w:sz w:val="26"/>
          <w:szCs w:val="26"/>
        </w:rPr>
        <w:t>предоставления муниципальной услуги</w:t>
      </w:r>
      <w:r w:rsidRPr="00A31439">
        <w:rPr>
          <w:sz w:val="26"/>
          <w:szCs w:val="26"/>
          <w:lang w:val="ru-RU"/>
        </w:rPr>
        <w:t xml:space="preserve"> </w:t>
      </w:r>
      <w:r w:rsidRPr="00A31439">
        <w:rPr>
          <w:color w:val="000000"/>
          <w:sz w:val="26"/>
          <w:szCs w:val="26"/>
        </w:rPr>
        <w:t xml:space="preserve">«По </w:t>
      </w:r>
      <w:r w:rsidRPr="00A31439">
        <w:rPr>
          <w:spacing w:val="-6"/>
          <w:sz w:val="26"/>
          <w:szCs w:val="26"/>
        </w:rPr>
        <w:t xml:space="preserve">предоставлению </w:t>
      </w:r>
      <w:r w:rsidRPr="00A31439">
        <w:rPr>
          <w:sz w:val="26"/>
          <w:szCs w:val="26"/>
        </w:rPr>
        <w:t>разрешения на условно разрешенный вид использования земельного участка</w:t>
      </w:r>
      <w:r w:rsidRPr="00A31439">
        <w:rPr>
          <w:sz w:val="26"/>
          <w:szCs w:val="26"/>
          <w:lang w:val="ru-RU"/>
        </w:rPr>
        <w:t xml:space="preserve"> </w:t>
      </w:r>
      <w:r w:rsidRPr="00A31439">
        <w:rPr>
          <w:sz w:val="26"/>
          <w:szCs w:val="26"/>
        </w:rPr>
        <w:t>или объекта капитального строительства»</w:t>
      </w:r>
      <w:r w:rsidR="0006549F">
        <w:rPr>
          <w:sz w:val="26"/>
          <w:szCs w:val="26"/>
          <w:lang w:val="ru-RU"/>
        </w:rPr>
        <w:t>;</w:t>
      </w:r>
    </w:p>
    <w:p w:rsidR="0006549F" w:rsidRPr="0006549F" w:rsidRDefault="0006549F" w:rsidP="0006549F">
      <w:pPr>
        <w:pStyle w:val="1"/>
        <w:widowControl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b w:val="0"/>
          <w:sz w:val="26"/>
          <w:szCs w:val="26"/>
        </w:rPr>
      </w:pPr>
      <w:r w:rsidRPr="0006549F">
        <w:rPr>
          <w:b w:val="0"/>
          <w:sz w:val="26"/>
          <w:szCs w:val="26"/>
          <w:lang w:val="ru-RU"/>
        </w:rPr>
        <w:t xml:space="preserve">1.3. </w:t>
      </w:r>
      <w:r w:rsidRPr="0006549F">
        <w:rPr>
          <w:rFonts w:eastAsia="Arial CYR"/>
          <w:b w:val="0"/>
          <w:sz w:val="26"/>
          <w:szCs w:val="26"/>
        </w:rPr>
        <w:t>Постановление администрации Судоверфского сельского поселения</w:t>
      </w:r>
      <w:r w:rsidRPr="0006549F">
        <w:rPr>
          <w:b w:val="0"/>
          <w:sz w:val="26"/>
          <w:szCs w:val="26"/>
          <w:lang w:val="ru-RU"/>
        </w:rPr>
        <w:t xml:space="preserve"> </w:t>
      </w:r>
      <w:r w:rsidRPr="0006549F">
        <w:rPr>
          <w:b w:val="0"/>
        </w:rPr>
        <w:t>от 05</w:t>
      </w:r>
      <w:r w:rsidRPr="0006549F">
        <w:rPr>
          <w:b w:val="0"/>
          <w:lang w:val="ru-RU"/>
        </w:rPr>
        <w:t>.05.</w:t>
      </w:r>
      <w:r w:rsidRPr="0006549F">
        <w:rPr>
          <w:b w:val="0"/>
        </w:rPr>
        <w:t>2012 № 117</w:t>
      </w:r>
      <w:r w:rsidRPr="0006549F">
        <w:rPr>
          <w:b w:val="0"/>
          <w:lang w:val="ru-RU"/>
        </w:rPr>
        <w:t xml:space="preserve"> «</w:t>
      </w:r>
      <w:r w:rsidRPr="0006549F">
        <w:rPr>
          <w:b w:val="0"/>
          <w:sz w:val="26"/>
          <w:szCs w:val="26"/>
        </w:rPr>
        <w:t>О внесении изменений в  постановление Администрации Судоверфского сельского поселения от 16.12.2011 №185</w:t>
      </w:r>
      <w:r w:rsidRPr="0006549F">
        <w:rPr>
          <w:b w:val="0"/>
          <w:sz w:val="26"/>
          <w:szCs w:val="26"/>
          <w:lang w:val="ru-RU"/>
        </w:rPr>
        <w:t>»</w:t>
      </w:r>
      <w:r>
        <w:rPr>
          <w:b w:val="0"/>
          <w:sz w:val="26"/>
          <w:szCs w:val="26"/>
          <w:lang w:val="ru-RU"/>
        </w:rPr>
        <w:t>.</w:t>
      </w:r>
    </w:p>
    <w:p w:rsidR="00EA0274" w:rsidRDefault="00EA0274" w:rsidP="00EA0274">
      <w:pPr>
        <w:ind w:firstLine="706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  <w:lang w:val="ru-RU"/>
        </w:rPr>
        <w:t>2</w:t>
      </w:r>
      <w:r>
        <w:rPr>
          <w:rFonts w:eastAsia="Arial" w:cs="Arial"/>
          <w:sz w:val="26"/>
          <w:szCs w:val="26"/>
        </w:rPr>
        <w:t xml:space="preserve">. Внести изменения в следующие постановления администрации Судоверфского сельского поселения: </w:t>
      </w:r>
    </w:p>
    <w:p w:rsidR="00EA0274" w:rsidRPr="007B1563" w:rsidRDefault="00EA0274" w:rsidP="00EA0274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2.1. от 10.11.2011 года № 162 «Об утверждении Перечня муниципальных услуг администрации Судоверфского сельского поселения, предоставляемых </w:t>
      </w:r>
      <w:r w:rsidRPr="007B1563">
        <w:rPr>
          <w:rFonts w:ascii="Times New Roman" w:hAnsi="Times New Roman"/>
          <w:sz w:val="26"/>
          <w:szCs w:val="26"/>
        </w:rPr>
        <w:t xml:space="preserve">юридическим и физическим лицам, </w:t>
      </w:r>
      <w:r w:rsidRPr="007B1563">
        <w:rPr>
          <w:rFonts w:ascii="Times New Roman" w:hAnsi="Times New Roman"/>
          <w:color w:val="000000"/>
          <w:sz w:val="26"/>
          <w:szCs w:val="26"/>
        </w:rPr>
        <w:t>и выполняемых муниципальных работ</w:t>
      </w:r>
      <w:r w:rsidRPr="007B1563">
        <w:rPr>
          <w:rFonts w:ascii="Times New Roman" w:hAnsi="Times New Roman"/>
          <w:sz w:val="26"/>
          <w:szCs w:val="26"/>
        </w:rPr>
        <w:t>»:</w:t>
      </w:r>
    </w:p>
    <w:p w:rsidR="00EA0274" w:rsidRPr="002220C2" w:rsidRDefault="00EA0274" w:rsidP="00EA027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220C2">
        <w:rPr>
          <w:rFonts w:ascii="Times New Roman" w:hAnsi="Times New Roman" w:cs="Times New Roman"/>
          <w:sz w:val="26"/>
          <w:szCs w:val="26"/>
        </w:rPr>
        <w:t>2.1.1. раздел</w:t>
      </w:r>
      <w:r w:rsidR="00E33543" w:rsidRPr="002220C2">
        <w:rPr>
          <w:rFonts w:ascii="Times New Roman" w:hAnsi="Times New Roman" w:cs="Times New Roman"/>
          <w:sz w:val="26"/>
          <w:szCs w:val="26"/>
        </w:rPr>
        <w:t xml:space="preserve"> 9</w:t>
      </w:r>
      <w:r w:rsidRPr="002220C2">
        <w:rPr>
          <w:rFonts w:ascii="Times New Roman" w:hAnsi="Times New Roman" w:cs="Times New Roman"/>
          <w:sz w:val="26"/>
          <w:szCs w:val="26"/>
        </w:rPr>
        <w:t xml:space="preserve"> Перечня муниципальных услуг администрации Судоверфского сельского поселения, предоставляемых юридическим и физическим лицам, являющегося приложением к постановлению администрации Судоверфского сельского поселения № 162 от 10.11.2011, признать утратившими силу;  </w:t>
      </w:r>
    </w:p>
    <w:p w:rsidR="00EA0274" w:rsidRPr="002220C2" w:rsidRDefault="00EA0274" w:rsidP="0011184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220C2">
        <w:rPr>
          <w:rFonts w:ascii="Times New Roman" w:hAnsi="Times New Roman" w:cs="Times New Roman"/>
          <w:sz w:val="26"/>
          <w:szCs w:val="26"/>
        </w:rPr>
        <w:tab/>
        <w:t>2.2.</w:t>
      </w:r>
      <w:r w:rsidR="00111840" w:rsidRPr="002220C2">
        <w:rPr>
          <w:rFonts w:ascii="Times New Roman" w:hAnsi="Times New Roman" w:cs="Times New Roman"/>
          <w:sz w:val="26"/>
          <w:szCs w:val="26"/>
        </w:rPr>
        <w:t xml:space="preserve"> </w:t>
      </w:r>
      <w:r w:rsidRPr="002220C2">
        <w:rPr>
          <w:rFonts w:ascii="Times New Roman" w:hAnsi="Times New Roman" w:cs="Times New Roman"/>
          <w:sz w:val="26"/>
          <w:szCs w:val="26"/>
        </w:rPr>
        <w:t xml:space="preserve">от 29.05.2013 года № 112 «О внесении изменений в административные регламенты по предоставлению муниципальных услуг»:  </w:t>
      </w:r>
    </w:p>
    <w:p w:rsidR="00EA0274" w:rsidRDefault="00200869" w:rsidP="00EA0274">
      <w:pPr>
        <w:ind w:firstLine="708"/>
        <w:jc w:val="both"/>
        <w:rPr>
          <w:rFonts w:eastAsia="Arial" w:cs="Arial"/>
          <w:sz w:val="26"/>
          <w:szCs w:val="26"/>
        </w:rPr>
      </w:pPr>
      <w:r w:rsidRPr="002220C2">
        <w:rPr>
          <w:rFonts w:eastAsia="Arial"/>
          <w:sz w:val="26"/>
          <w:szCs w:val="26"/>
          <w:lang w:val="ru-RU"/>
        </w:rPr>
        <w:t>2</w:t>
      </w:r>
      <w:r w:rsidR="00EA0274" w:rsidRPr="002220C2">
        <w:rPr>
          <w:rFonts w:eastAsia="Arial"/>
          <w:sz w:val="26"/>
          <w:szCs w:val="26"/>
        </w:rPr>
        <w:t>.</w:t>
      </w:r>
      <w:r w:rsidR="00111840" w:rsidRPr="002220C2">
        <w:rPr>
          <w:rFonts w:eastAsia="Arial"/>
          <w:sz w:val="26"/>
          <w:szCs w:val="26"/>
          <w:lang w:val="ru-RU"/>
        </w:rPr>
        <w:t>2</w:t>
      </w:r>
      <w:r w:rsidR="00EA0274" w:rsidRPr="002220C2">
        <w:rPr>
          <w:rFonts w:eastAsia="Arial"/>
          <w:sz w:val="26"/>
          <w:szCs w:val="26"/>
        </w:rPr>
        <w:t>.1. пункт</w:t>
      </w:r>
      <w:r w:rsidR="00111840" w:rsidRPr="002220C2">
        <w:rPr>
          <w:rFonts w:eastAsia="Arial"/>
          <w:sz w:val="26"/>
          <w:szCs w:val="26"/>
          <w:lang w:val="ru-RU"/>
        </w:rPr>
        <w:t xml:space="preserve"> </w:t>
      </w:r>
      <w:r w:rsidR="00EA0274" w:rsidRPr="002220C2">
        <w:rPr>
          <w:rFonts w:eastAsia="Arial"/>
          <w:sz w:val="26"/>
          <w:szCs w:val="26"/>
        </w:rPr>
        <w:t>1</w:t>
      </w:r>
      <w:r w:rsidR="00111840" w:rsidRPr="002220C2">
        <w:rPr>
          <w:rFonts w:eastAsia="Arial"/>
          <w:sz w:val="26"/>
          <w:szCs w:val="26"/>
          <w:lang w:val="ru-RU"/>
        </w:rPr>
        <w:t>7</w:t>
      </w:r>
      <w:r w:rsidR="00EA0274" w:rsidRPr="002220C2">
        <w:rPr>
          <w:rFonts w:eastAsia="Arial"/>
          <w:sz w:val="26"/>
          <w:szCs w:val="26"/>
        </w:rPr>
        <w:t xml:space="preserve"> П</w:t>
      </w:r>
      <w:r w:rsidR="00EA0274" w:rsidRPr="002220C2">
        <w:rPr>
          <w:sz w:val="26"/>
          <w:szCs w:val="26"/>
        </w:rPr>
        <w:t>риложения к постановлению администрации Судоверфского сельского поселения № 112 от 29.05.2013</w:t>
      </w:r>
      <w:r w:rsidR="00EA0274" w:rsidRPr="002220C2">
        <w:rPr>
          <w:rFonts w:eastAsia="Arial"/>
          <w:sz w:val="20"/>
          <w:szCs w:val="20"/>
        </w:rPr>
        <w:t xml:space="preserve"> </w:t>
      </w:r>
      <w:r w:rsidR="00EA0274" w:rsidRPr="002220C2">
        <w:rPr>
          <w:rFonts w:eastAsia="Arial"/>
          <w:sz w:val="26"/>
          <w:szCs w:val="26"/>
        </w:rPr>
        <w:t>п</w:t>
      </w:r>
      <w:r w:rsidR="00111840" w:rsidRPr="002220C2">
        <w:rPr>
          <w:rFonts w:eastAsia="Arial"/>
          <w:sz w:val="26"/>
          <w:szCs w:val="26"/>
        </w:rPr>
        <w:t>ризнать утратившим</w:t>
      </w:r>
      <w:r w:rsidR="00EA0274" w:rsidRPr="002220C2">
        <w:rPr>
          <w:rFonts w:eastAsia="Arial"/>
          <w:sz w:val="26"/>
          <w:szCs w:val="26"/>
        </w:rPr>
        <w:t xml:space="preserve"> силу</w:t>
      </w:r>
      <w:r w:rsidR="00EA0274">
        <w:rPr>
          <w:rFonts w:eastAsia="Arial" w:cs="Arial"/>
          <w:sz w:val="26"/>
          <w:szCs w:val="26"/>
        </w:rPr>
        <w:t xml:space="preserve">; </w:t>
      </w:r>
    </w:p>
    <w:p w:rsidR="00EA0274" w:rsidRDefault="00EA0274" w:rsidP="00EA02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00869">
        <w:rPr>
          <w:sz w:val="26"/>
          <w:szCs w:val="26"/>
          <w:lang w:val="ru-RU"/>
        </w:rPr>
        <w:t>2</w:t>
      </w:r>
      <w:r>
        <w:rPr>
          <w:sz w:val="26"/>
          <w:szCs w:val="26"/>
        </w:rPr>
        <w:t>.</w:t>
      </w:r>
      <w:r w:rsidR="00111840"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. от 24.09.2013 года № 191 «О внесении изменений в административные регламенты предоставления муниципальных услуг </w:t>
      </w:r>
      <w:r w:rsidRPr="00744EB5">
        <w:rPr>
          <w:sz w:val="26"/>
          <w:szCs w:val="26"/>
        </w:rPr>
        <w:t>администрацией Судоверфского</w:t>
      </w:r>
      <w:r>
        <w:rPr>
          <w:sz w:val="26"/>
          <w:szCs w:val="26"/>
        </w:rPr>
        <w:t xml:space="preserve"> сельского поселения»: </w:t>
      </w:r>
    </w:p>
    <w:p w:rsidR="00EA0274" w:rsidRDefault="00EA0274" w:rsidP="0020086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0086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11184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.1. пункт 1</w:t>
      </w:r>
      <w:r w:rsidR="00111840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 утратившим силу.</w:t>
      </w:r>
    </w:p>
    <w:p w:rsidR="003F3DEE" w:rsidRPr="00200869" w:rsidRDefault="002220C2" w:rsidP="002220C2">
      <w:pPr>
        <w:pStyle w:val="ConsPlusNormal"/>
        <w:ind w:firstLine="706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F3DEE" w:rsidRPr="00200869">
        <w:rPr>
          <w:rFonts w:ascii="Times New Roman" w:eastAsia="Arial CYR" w:hAnsi="Times New Roman" w:cs="Times New Roman"/>
          <w:sz w:val="26"/>
          <w:szCs w:val="26"/>
        </w:rPr>
        <w:t>Обнародовать настоящее постановление на территории Судоверфского сельского поселения и разместить на официальном сайте администрации Судоверфского сельского поселения.</w:t>
      </w:r>
    </w:p>
    <w:p w:rsidR="003F3DEE" w:rsidRPr="00A31439" w:rsidRDefault="002220C2" w:rsidP="00200869">
      <w:pPr>
        <w:widowControl/>
        <w:tabs>
          <w:tab w:val="left" w:pos="810"/>
        </w:tabs>
        <w:autoSpaceDE w:val="0"/>
        <w:jc w:val="both"/>
        <w:rPr>
          <w:rFonts w:eastAsia="Arial CYR"/>
          <w:sz w:val="26"/>
          <w:szCs w:val="26"/>
        </w:rPr>
      </w:pPr>
      <w:r>
        <w:rPr>
          <w:rFonts w:eastAsia="Arial CYR"/>
          <w:sz w:val="26"/>
          <w:szCs w:val="26"/>
          <w:lang w:val="ru-RU"/>
        </w:rPr>
        <w:tab/>
      </w:r>
      <w:r w:rsidR="00200869">
        <w:rPr>
          <w:rFonts w:eastAsia="Arial CYR"/>
          <w:sz w:val="26"/>
          <w:szCs w:val="26"/>
          <w:lang w:val="ru-RU"/>
        </w:rPr>
        <w:t xml:space="preserve">4. </w:t>
      </w:r>
      <w:r w:rsidR="003F3DEE" w:rsidRPr="00A31439">
        <w:rPr>
          <w:rFonts w:eastAsia="Arial CYR"/>
          <w:sz w:val="26"/>
          <w:szCs w:val="26"/>
        </w:rPr>
        <w:t xml:space="preserve">Настоящее постановление вступает в силу со дня подписания </w:t>
      </w:r>
      <w:r w:rsidR="003F3DEE" w:rsidRPr="00A31439">
        <w:rPr>
          <w:sz w:val="26"/>
          <w:szCs w:val="26"/>
        </w:rPr>
        <w:t>и распространяется на правоотношения, возникшие с 1 января 2015 года</w:t>
      </w:r>
      <w:r w:rsidR="003F3DEE" w:rsidRPr="00A31439">
        <w:rPr>
          <w:rFonts w:eastAsia="Arial CYR"/>
          <w:sz w:val="26"/>
          <w:szCs w:val="26"/>
        </w:rPr>
        <w:t>.</w:t>
      </w:r>
    </w:p>
    <w:p w:rsidR="003F3DEE" w:rsidRPr="00A31439" w:rsidRDefault="003F3DEE" w:rsidP="00200869">
      <w:pPr>
        <w:widowControl/>
        <w:numPr>
          <w:ilvl w:val="0"/>
          <w:numId w:val="5"/>
        </w:numPr>
        <w:autoSpaceDE w:val="0"/>
        <w:jc w:val="both"/>
        <w:rPr>
          <w:rFonts w:eastAsia="Arial CYR"/>
          <w:sz w:val="26"/>
          <w:szCs w:val="26"/>
        </w:rPr>
      </w:pPr>
      <w:r w:rsidRPr="00A31439">
        <w:rPr>
          <w:rFonts w:eastAsia="Arial CYR"/>
          <w:sz w:val="26"/>
          <w:szCs w:val="26"/>
        </w:rPr>
        <w:t>Контроль за исполнением настоящего постановления оставляю за собой.</w:t>
      </w:r>
    </w:p>
    <w:p w:rsidR="003F3DEE" w:rsidRPr="00A31439" w:rsidRDefault="003F3DEE">
      <w:pPr>
        <w:rPr>
          <w:sz w:val="26"/>
          <w:szCs w:val="26"/>
        </w:rPr>
      </w:pPr>
    </w:p>
    <w:p w:rsidR="00CB49C6" w:rsidRPr="00A31439" w:rsidRDefault="00CB49C6">
      <w:pPr>
        <w:jc w:val="both"/>
        <w:rPr>
          <w:bCs/>
          <w:sz w:val="26"/>
          <w:szCs w:val="26"/>
        </w:rPr>
      </w:pPr>
    </w:p>
    <w:p w:rsidR="00CB49C6" w:rsidRPr="00A31439" w:rsidRDefault="00CB49C6" w:rsidP="00EE5FAF">
      <w:pPr>
        <w:tabs>
          <w:tab w:val="left" w:pos="810"/>
        </w:tabs>
        <w:autoSpaceDE w:val="0"/>
        <w:ind w:firstLine="540"/>
        <w:jc w:val="both"/>
        <w:rPr>
          <w:rFonts w:eastAsia="Arial CYR" w:cs="Arial CYR"/>
          <w:sz w:val="26"/>
          <w:szCs w:val="26"/>
        </w:rPr>
      </w:pPr>
    </w:p>
    <w:p w:rsidR="00CB49C6" w:rsidRPr="00A31439" w:rsidRDefault="00CB49C6">
      <w:pPr>
        <w:autoSpaceDE w:val="0"/>
        <w:ind w:firstLine="525"/>
        <w:jc w:val="both"/>
        <w:rPr>
          <w:rFonts w:eastAsia="Arial CYR" w:cs="Arial CYR"/>
          <w:sz w:val="26"/>
          <w:szCs w:val="26"/>
        </w:rPr>
      </w:pPr>
    </w:p>
    <w:p w:rsidR="00CB49C6" w:rsidRPr="00A31439" w:rsidRDefault="00CB49C6">
      <w:pPr>
        <w:ind w:firstLine="142"/>
        <w:jc w:val="both"/>
        <w:rPr>
          <w:b/>
          <w:sz w:val="26"/>
          <w:szCs w:val="26"/>
          <w:lang w:val="ru-RU"/>
        </w:rPr>
      </w:pPr>
      <w:r w:rsidRPr="00A31439">
        <w:rPr>
          <w:b/>
          <w:sz w:val="26"/>
          <w:szCs w:val="26"/>
        </w:rPr>
        <w:t xml:space="preserve">Глава </w:t>
      </w:r>
      <w:r w:rsidR="00D15F2D" w:rsidRPr="00A31439">
        <w:rPr>
          <w:b/>
          <w:sz w:val="26"/>
          <w:szCs w:val="26"/>
          <w:lang w:val="ru-RU"/>
        </w:rPr>
        <w:t>Судоверфс</w:t>
      </w:r>
      <w:r w:rsidR="000A4C08" w:rsidRPr="00A31439">
        <w:rPr>
          <w:b/>
          <w:sz w:val="26"/>
          <w:szCs w:val="26"/>
          <w:lang w:val="ru-RU"/>
        </w:rPr>
        <w:t>кого</w:t>
      </w:r>
    </w:p>
    <w:p w:rsidR="00CB49C6" w:rsidRDefault="00CB49C6">
      <w:pPr>
        <w:ind w:firstLine="142"/>
        <w:rPr>
          <w:b/>
          <w:sz w:val="26"/>
          <w:szCs w:val="26"/>
        </w:rPr>
      </w:pPr>
      <w:r w:rsidRPr="00A31439">
        <w:rPr>
          <w:b/>
          <w:sz w:val="26"/>
          <w:szCs w:val="26"/>
        </w:rPr>
        <w:t xml:space="preserve">сельского поселения                                                    </w:t>
      </w:r>
      <w:r w:rsidR="000A4C08" w:rsidRPr="00A31439">
        <w:rPr>
          <w:b/>
          <w:sz w:val="26"/>
          <w:szCs w:val="26"/>
          <w:lang w:val="ru-RU"/>
        </w:rPr>
        <w:t xml:space="preserve">                         </w:t>
      </w:r>
      <w:r w:rsidR="00E24A8B" w:rsidRPr="00A31439">
        <w:rPr>
          <w:b/>
          <w:sz w:val="26"/>
          <w:szCs w:val="26"/>
        </w:rPr>
        <w:t xml:space="preserve"> </w:t>
      </w:r>
      <w:r w:rsidR="00E24A8B">
        <w:rPr>
          <w:b/>
          <w:sz w:val="26"/>
          <w:szCs w:val="26"/>
          <w:lang w:val="ru-RU"/>
        </w:rPr>
        <w:t>Н.К. Смирнова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sectPr w:rsidR="00CB49C6" w:rsidSect="00136153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198"/>
        </w:tabs>
        <w:ind w:left="819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342"/>
        </w:tabs>
        <w:ind w:left="834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86"/>
        </w:tabs>
        <w:ind w:left="848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30"/>
        </w:tabs>
        <w:ind w:left="863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774"/>
        </w:tabs>
        <w:ind w:left="877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918"/>
        </w:tabs>
        <w:ind w:left="891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062"/>
        </w:tabs>
        <w:ind w:left="906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206"/>
        </w:tabs>
        <w:ind w:left="920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350"/>
        </w:tabs>
        <w:ind w:left="9350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537A2CCC"/>
    <w:multiLevelType w:val="multilevel"/>
    <w:tmpl w:val="CAAEF2D0"/>
    <w:lvl w:ilvl="0">
      <w:start w:val="1"/>
      <w:numFmt w:val="decimal"/>
      <w:lvlText w:val="%1."/>
      <w:lvlJc w:val="left"/>
      <w:pPr>
        <w:ind w:left="1740" w:hanging="960"/>
      </w:pPr>
      <w:rPr>
        <w:rFonts w:eastAsia="Arial" w:cs="Arial"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4">
    <w:nsid w:val="5BFF1900"/>
    <w:multiLevelType w:val="hybridMultilevel"/>
    <w:tmpl w:val="BE544358"/>
    <w:lvl w:ilvl="0" w:tplc="52DE725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F44A6"/>
    <w:rsid w:val="00056F7A"/>
    <w:rsid w:val="0006549F"/>
    <w:rsid w:val="000A4C08"/>
    <w:rsid w:val="00111840"/>
    <w:rsid w:val="00136153"/>
    <w:rsid w:val="00200869"/>
    <w:rsid w:val="002220C2"/>
    <w:rsid w:val="00341041"/>
    <w:rsid w:val="0037247A"/>
    <w:rsid w:val="003F3DEE"/>
    <w:rsid w:val="004F0166"/>
    <w:rsid w:val="005B077E"/>
    <w:rsid w:val="007D6FD8"/>
    <w:rsid w:val="00A10D3F"/>
    <w:rsid w:val="00A31439"/>
    <w:rsid w:val="00A97DE8"/>
    <w:rsid w:val="00AD4033"/>
    <w:rsid w:val="00C67851"/>
    <w:rsid w:val="00C72A7D"/>
    <w:rsid w:val="00CB49C6"/>
    <w:rsid w:val="00D15F2D"/>
    <w:rsid w:val="00D3505A"/>
    <w:rsid w:val="00E24A8B"/>
    <w:rsid w:val="00E33543"/>
    <w:rsid w:val="00EA0274"/>
    <w:rsid w:val="00EC619A"/>
    <w:rsid w:val="00EE5FAF"/>
    <w:rsid w:val="00EF44A6"/>
    <w:rsid w:val="00FB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Title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d">
    <w:name w:val="Содержимое врезки"/>
    <w:basedOn w:val="a7"/>
  </w:style>
  <w:style w:type="paragraph" w:styleId="ae">
    <w:name w:val="Balloon Text"/>
    <w:basedOn w:val="a"/>
    <w:link w:val="af"/>
    <w:uiPriority w:val="99"/>
    <w:semiHidden/>
    <w:unhideWhenUsed/>
    <w:rsid w:val="00E24A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24A8B"/>
    <w:rPr>
      <w:rFonts w:ascii="Tahoma" w:eastAsia="Andale Sans UI" w:hAnsi="Tahoma" w:cs="Tahoma"/>
      <w:kern w:val="1"/>
      <w:sz w:val="16"/>
      <w:szCs w:val="16"/>
      <w:lang/>
    </w:rPr>
  </w:style>
  <w:style w:type="paragraph" w:customStyle="1" w:styleId="Heading">
    <w:name w:val="Heading"/>
    <w:rsid w:val="00EC619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cp:lastPrinted>2015-09-21T07:36:00Z</cp:lastPrinted>
  <dcterms:created xsi:type="dcterms:W3CDTF">2018-01-02T11:47:00Z</dcterms:created>
  <dcterms:modified xsi:type="dcterms:W3CDTF">2018-01-02T11:47:00Z</dcterms:modified>
</cp:coreProperties>
</file>