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460B" w:rsidRPr="0022008A" w:rsidRDefault="000A460B" w:rsidP="000A460B">
      <w:pPr>
        <w:jc w:val="center"/>
        <w:rPr>
          <w:rFonts w:ascii="Times New Roman" w:hAnsi="Times New Roman" w:cs="Times New Roman"/>
          <w:b/>
          <w:sz w:val="36"/>
          <w:szCs w:val="36"/>
        </w:rPr>
      </w:pPr>
      <w:r w:rsidRPr="0022008A">
        <w:rPr>
          <w:rFonts w:ascii="Times New Roman" w:hAnsi="Times New Roman" w:cs="Times New Roman"/>
          <w:b/>
          <w:sz w:val="36"/>
          <w:szCs w:val="36"/>
        </w:rPr>
        <w:t>П О С Т А Н О В Л Е Н И Е</w:t>
      </w:r>
    </w:p>
    <w:p w:rsidR="000A460B" w:rsidRPr="0022008A" w:rsidRDefault="000A460B" w:rsidP="000A460B">
      <w:pPr>
        <w:pStyle w:val="1"/>
        <w:widowControl w:val="0"/>
        <w:numPr>
          <w:ilvl w:val="0"/>
          <w:numId w:val="9"/>
        </w:numPr>
        <w:tabs>
          <w:tab w:val="clear" w:pos="432"/>
          <w:tab w:val="clear" w:pos="709"/>
          <w:tab w:val="num" w:pos="0"/>
        </w:tabs>
        <w:spacing w:before="0" w:after="0" w:line="240" w:lineRule="auto"/>
        <w:jc w:val="center"/>
        <w:textAlignment w:val="auto"/>
        <w:rPr>
          <w:rFonts w:ascii="Times New Roman" w:hAnsi="Times New Roman"/>
        </w:rPr>
      </w:pPr>
      <w:r w:rsidRPr="0022008A">
        <w:rPr>
          <w:rFonts w:ascii="Times New Roman" w:hAnsi="Times New Roman"/>
          <w:lang w:val="en-US"/>
        </w:rPr>
        <w:t>АДМИНИСТРАЦИИ</w:t>
      </w:r>
    </w:p>
    <w:p w:rsidR="000A460B" w:rsidRPr="0022008A" w:rsidRDefault="000A460B" w:rsidP="000A460B">
      <w:pPr>
        <w:jc w:val="center"/>
        <w:rPr>
          <w:rFonts w:ascii="Times New Roman" w:hAnsi="Times New Roman" w:cs="Times New Roman"/>
          <w:b/>
          <w:sz w:val="28"/>
          <w:szCs w:val="28"/>
        </w:rPr>
      </w:pPr>
      <w:r w:rsidRPr="0022008A">
        <w:rPr>
          <w:rFonts w:ascii="Times New Roman" w:hAnsi="Times New Roman" w:cs="Times New Roman"/>
          <w:b/>
          <w:sz w:val="28"/>
          <w:szCs w:val="28"/>
        </w:rPr>
        <w:t>СУДОВЕРФСКОГО СЕЛЬСКОГО ПОСЕЛЕНИЯ</w:t>
      </w:r>
    </w:p>
    <w:p w:rsidR="000A460B" w:rsidRPr="0022008A" w:rsidRDefault="000A460B" w:rsidP="000A460B">
      <w:pPr>
        <w:pStyle w:val="3"/>
        <w:widowControl w:val="0"/>
        <w:numPr>
          <w:ilvl w:val="2"/>
          <w:numId w:val="9"/>
        </w:numPr>
        <w:tabs>
          <w:tab w:val="clear" w:pos="720"/>
          <w:tab w:val="num" w:pos="0"/>
        </w:tabs>
        <w:spacing w:before="0" w:after="0" w:line="240" w:lineRule="auto"/>
        <w:jc w:val="center"/>
        <w:textAlignment w:val="auto"/>
        <w:rPr>
          <w:rFonts w:ascii="Times New Roman" w:hAnsi="Times New Roman"/>
          <w:sz w:val="28"/>
          <w:szCs w:val="28"/>
        </w:rPr>
      </w:pPr>
      <w:r w:rsidRPr="0022008A">
        <w:rPr>
          <w:rFonts w:ascii="Times New Roman" w:hAnsi="Times New Roman"/>
          <w:sz w:val="28"/>
          <w:szCs w:val="28"/>
        </w:rPr>
        <w:t>Рыбинского муниципального района</w:t>
      </w:r>
    </w:p>
    <w:p w:rsidR="007B655C" w:rsidRDefault="007B655C">
      <w:pPr>
        <w:spacing w:line="240" w:lineRule="exact"/>
        <w:ind w:left="709"/>
        <w:jc w:val="both"/>
        <w:rPr>
          <w:rFonts w:cs="Times New Roman"/>
        </w:rPr>
      </w:pPr>
    </w:p>
    <w:p w:rsidR="000A460B" w:rsidRDefault="000A460B">
      <w:pPr>
        <w:spacing w:line="240" w:lineRule="exact"/>
        <w:ind w:left="709"/>
        <w:jc w:val="both"/>
        <w:rPr>
          <w:rFonts w:cs="Times New Roman"/>
        </w:rPr>
      </w:pPr>
    </w:p>
    <w:p w:rsidR="00C63C1F" w:rsidRDefault="007B655C">
      <w:pPr>
        <w:spacing w:line="240" w:lineRule="exact"/>
        <w:rPr>
          <w:rFonts w:ascii="Times New Roman" w:hAnsi="Times New Roman" w:cs="Times New Roman"/>
          <w:b/>
          <w:bCs/>
          <w:color w:val="00000A"/>
          <w:sz w:val="24"/>
          <w:szCs w:val="24"/>
        </w:rPr>
      </w:pPr>
      <w:r>
        <w:rPr>
          <w:rFonts w:ascii="Times New Roman" w:hAnsi="Times New Roman" w:cs="Times New Roman"/>
          <w:b/>
          <w:bCs/>
          <w:color w:val="00000A"/>
          <w:sz w:val="24"/>
          <w:szCs w:val="24"/>
        </w:rPr>
        <w:t xml:space="preserve">от </w:t>
      </w:r>
      <w:r w:rsidR="00C63C1F">
        <w:rPr>
          <w:rFonts w:ascii="Times New Roman" w:hAnsi="Times New Roman" w:cs="Times New Roman"/>
          <w:b/>
          <w:bCs/>
          <w:color w:val="00000A"/>
          <w:sz w:val="24"/>
          <w:szCs w:val="24"/>
        </w:rPr>
        <w:t>05 мая 2012 года</w:t>
      </w:r>
      <w:r w:rsidR="00C63C1F">
        <w:rPr>
          <w:rFonts w:ascii="Times New Roman" w:hAnsi="Times New Roman" w:cs="Times New Roman"/>
          <w:b/>
          <w:bCs/>
          <w:color w:val="00000A"/>
          <w:sz w:val="24"/>
          <w:szCs w:val="24"/>
        </w:rPr>
        <w:tab/>
      </w:r>
      <w:r w:rsidR="00C63C1F">
        <w:rPr>
          <w:rFonts w:ascii="Times New Roman" w:hAnsi="Times New Roman" w:cs="Times New Roman"/>
          <w:b/>
          <w:bCs/>
          <w:color w:val="00000A"/>
          <w:sz w:val="24"/>
          <w:szCs w:val="24"/>
        </w:rPr>
        <w:tab/>
      </w:r>
      <w:r w:rsidR="00C63C1F">
        <w:rPr>
          <w:rFonts w:ascii="Times New Roman" w:hAnsi="Times New Roman" w:cs="Times New Roman"/>
          <w:b/>
          <w:bCs/>
          <w:color w:val="00000A"/>
          <w:sz w:val="24"/>
          <w:szCs w:val="24"/>
        </w:rPr>
        <w:tab/>
      </w:r>
      <w:r w:rsidR="00C63C1F">
        <w:rPr>
          <w:rFonts w:ascii="Times New Roman" w:hAnsi="Times New Roman" w:cs="Times New Roman"/>
          <w:b/>
          <w:bCs/>
          <w:color w:val="00000A"/>
          <w:sz w:val="24"/>
          <w:szCs w:val="24"/>
        </w:rPr>
        <w:tab/>
      </w:r>
      <w:r w:rsidR="00C63C1F">
        <w:rPr>
          <w:rFonts w:ascii="Times New Roman" w:hAnsi="Times New Roman" w:cs="Times New Roman"/>
          <w:b/>
          <w:bCs/>
          <w:color w:val="00000A"/>
          <w:sz w:val="24"/>
          <w:szCs w:val="24"/>
        </w:rPr>
        <w:tab/>
      </w:r>
      <w:r w:rsidR="00C63C1F">
        <w:rPr>
          <w:rFonts w:ascii="Times New Roman" w:hAnsi="Times New Roman" w:cs="Times New Roman"/>
          <w:b/>
          <w:bCs/>
          <w:color w:val="00000A"/>
          <w:sz w:val="24"/>
          <w:szCs w:val="24"/>
        </w:rPr>
        <w:tab/>
      </w:r>
      <w:r w:rsidR="00C63C1F">
        <w:rPr>
          <w:rFonts w:ascii="Times New Roman" w:hAnsi="Times New Roman" w:cs="Times New Roman"/>
          <w:b/>
          <w:bCs/>
          <w:color w:val="00000A"/>
          <w:sz w:val="24"/>
          <w:szCs w:val="24"/>
        </w:rPr>
        <w:tab/>
      </w:r>
      <w:r w:rsidR="00C63C1F">
        <w:rPr>
          <w:rFonts w:ascii="Times New Roman" w:hAnsi="Times New Roman" w:cs="Times New Roman"/>
          <w:b/>
          <w:bCs/>
          <w:color w:val="00000A"/>
          <w:sz w:val="24"/>
          <w:szCs w:val="24"/>
        </w:rPr>
        <w:tab/>
      </w:r>
      <w:r w:rsidR="00C63C1F">
        <w:rPr>
          <w:rFonts w:ascii="Times New Roman" w:hAnsi="Times New Roman" w:cs="Times New Roman"/>
          <w:b/>
          <w:bCs/>
          <w:color w:val="00000A"/>
          <w:sz w:val="24"/>
          <w:szCs w:val="24"/>
        </w:rPr>
        <w:tab/>
      </w:r>
      <w:r w:rsidR="00C63C1F">
        <w:rPr>
          <w:rFonts w:ascii="Times New Roman" w:hAnsi="Times New Roman" w:cs="Times New Roman"/>
          <w:b/>
          <w:bCs/>
          <w:color w:val="00000A"/>
          <w:sz w:val="24"/>
          <w:szCs w:val="24"/>
        </w:rPr>
        <w:tab/>
        <w:t>№ 120</w:t>
      </w:r>
    </w:p>
    <w:p w:rsidR="00C63C1F" w:rsidRDefault="00C63C1F">
      <w:pPr>
        <w:spacing w:line="240" w:lineRule="exact"/>
        <w:rPr>
          <w:rFonts w:ascii="Times New Roman" w:hAnsi="Times New Roman" w:cs="Times New Roman"/>
          <w:b/>
          <w:bCs/>
          <w:color w:val="00000A"/>
          <w:sz w:val="24"/>
          <w:szCs w:val="24"/>
        </w:rPr>
      </w:pPr>
    </w:p>
    <w:p w:rsidR="007B655C" w:rsidRDefault="00C63C1F">
      <w:pPr>
        <w:spacing w:line="240" w:lineRule="exact"/>
        <w:rPr>
          <w:rFonts w:cs="Times New Roman"/>
        </w:rPr>
      </w:pPr>
      <w:r>
        <w:rPr>
          <w:rFonts w:ascii="Times New Roman" w:hAnsi="Times New Roman" w:cs="Times New Roman"/>
          <w:b/>
          <w:bCs/>
          <w:color w:val="00000A"/>
          <w:sz w:val="24"/>
          <w:szCs w:val="24"/>
        </w:rPr>
        <w:t xml:space="preserve">       </w:t>
      </w:r>
    </w:p>
    <w:p w:rsidR="007B655C" w:rsidRDefault="007B655C">
      <w:pPr>
        <w:pStyle w:val="ad"/>
        <w:tabs>
          <w:tab w:val="clear" w:pos="11160"/>
          <w:tab w:val="left" w:pos="0"/>
          <w:tab w:val="left" w:pos="480"/>
          <w:tab w:val="left" w:pos="10440"/>
        </w:tabs>
        <w:ind w:left="0" w:right="5165"/>
        <w:rPr>
          <w:rStyle w:val="12"/>
          <w:rFonts w:ascii="Times New Roman" w:hAnsi="Times New Roman" w:cs="Times New Roman"/>
          <w:sz w:val="24"/>
          <w:szCs w:val="24"/>
        </w:rPr>
      </w:pPr>
      <w:r>
        <w:rPr>
          <w:rStyle w:val="12"/>
          <w:rFonts w:ascii="Times New Roman" w:hAnsi="Times New Roman"/>
          <w:sz w:val="24"/>
          <w:szCs w:val="24"/>
        </w:rPr>
        <w:t>Об административн</w:t>
      </w:r>
      <w:r w:rsidR="003F443C">
        <w:rPr>
          <w:rStyle w:val="12"/>
          <w:rFonts w:ascii="Times New Roman" w:hAnsi="Times New Roman"/>
          <w:sz w:val="24"/>
          <w:szCs w:val="24"/>
        </w:rPr>
        <w:t>ом</w:t>
      </w:r>
      <w:r>
        <w:rPr>
          <w:rStyle w:val="12"/>
          <w:rFonts w:ascii="Times New Roman" w:hAnsi="Times New Roman"/>
          <w:sz w:val="24"/>
          <w:szCs w:val="24"/>
        </w:rPr>
        <w:t xml:space="preserve"> </w:t>
      </w:r>
      <w:r>
        <w:rPr>
          <w:rStyle w:val="12"/>
          <w:rFonts w:ascii="Times New Roman" w:hAnsi="Times New Roman" w:cs="Times New Roman"/>
          <w:sz w:val="24"/>
          <w:szCs w:val="24"/>
        </w:rPr>
        <w:t>регламент</w:t>
      </w:r>
      <w:r w:rsidR="003F443C">
        <w:rPr>
          <w:rStyle w:val="12"/>
          <w:rFonts w:ascii="Times New Roman" w:hAnsi="Times New Roman" w:cs="Times New Roman"/>
          <w:sz w:val="24"/>
          <w:szCs w:val="24"/>
        </w:rPr>
        <w:t>е</w:t>
      </w:r>
      <w:r>
        <w:rPr>
          <w:rStyle w:val="12"/>
          <w:rFonts w:ascii="Times New Roman" w:hAnsi="Times New Roman" w:cs="Times New Roman"/>
          <w:sz w:val="24"/>
          <w:szCs w:val="24"/>
        </w:rPr>
        <w:t xml:space="preserve"> предоставления муниципальной услуги </w:t>
      </w:r>
      <w:r w:rsidR="000A460B">
        <w:rPr>
          <w:rStyle w:val="12"/>
          <w:rFonts w:ascii="Times New Roman" w:hAnsi="Times New Roman" w:cs="Times New Roman"/>
          <w:sz w:val="24"/>
          <w:szCs w:val="24"/>
        </w:rPr>
        <w:t>«П</w:t>
      </w:r>
      <w:r>
        <w:rPr>
          <w:rStyle w:val="12"/>
          <w:rFonts w:ascii="Times New Roman" w:hAnsi="Times New Roman" w:cs="Times New Roman"/>
          <w:sz w:val="24"/>
          <w:szCs w:val="24"/>
        </w:rPr>
        <w:t>рием заявлений, документов, а также постановка граждан на учет в качестве нуждающихся в жилых помещениях</w:t>
      </w:r>
      <w:r w:rsidR="003F443C">
        <w:rPr>
          <w:rStyle w:val="12"/>
          <w:rFonts w:ascii="Times New Roman" w:hAnsi="Times New Roman" w:cs="Times New Roman"/>
          <w:sz w:val="24"/>
          <w:szCs w:val="24"/>
        </w:rPr>
        <w:t>»</w:t>
      </w:r>
    </w:p>
    <w:p w:rsidR="007B655C" w:rsidRDefault="007B655C">
      <w:pPr>
        <w:spacing w:line="240" w:lineRule="exact"/>
        <w:ind w:right="4090"/>
        <w:rPr>
          <w:rFonts w:ascii="Times New Roman" w:hAnsi="Times New Roman" w:cs="Times New Roman"/>
          <w:sz w:val="24"/>
          <w:szCs w:val="24"/>
        </w:rPr>
      </w:pPr>
      <w:r>
        <w:rPr>
          <w:rFonts w:ascii="Times New Roman" w:hAnsi="Times New Roman" w:cs="Times New Roman"/>
          <w:sz w:val="24"/>
          <w:szCs w:val="24"/>
        </w:rPr>
        <w:t xml:space="preserve"> </w:t>
      </w:r>
    </w:p>
    <w:p w:rsidR="007B655C" w:rsidRDefault="007B655C">
      <w:pPr>
        <w:spacing w:line="240" w:lineRule="exact"/>
        <w:ind w:right="4090"/>
        <w:rPr>
          <w:rFonts w:ascii="Times New Roman" w:hAnsi="Times New Roman" w:cs="Times New Roman"/>
          <w:sz w:val="24"/>
          <w:szCs w:val="24"/>
        </w:rPr>
      </w:pPr>
    </w:p>
    <w:p w:rsidR="007B655C" w:rsidRDefault="007B655C">
      <w:pPr>
        <w:spacing w:line="240" w:lineRule="exact"/>
        <w:ind w:firstLine="54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администрация </w:t>
      </w:r>
      <w:r w:rsidR="000A460B">
        <w:rPr>
          <w:rFonts w:ascii="Times New Roman" w:hAnsi="Times New Roman" w:cs="Times New Roman"/>
          <w:color w:val="00000A"/>
          <w:sz w:val="24"/>
          <w:szCs w:val="24"/>
        </w:rPr>
        <w:t>Судоверфского</w:t>
      </w:r>
      <w:r>
        <w:rPr>
          <w:rFonts w:ascii="Times New Roman" w:hAnsi="Times New Roman" w:cs="Times New Roman"/>
          <w:color w:val="00000A"/>
          <w:sz w:val="24"/>
          <w:szCs w:val="24"/>
        </w:rPr>
        <w:t xml:space="preserve"> сельского поселения</w:t>
      </w:r>
    </w:p>
    <w:p w:rsidR="007B655C" w:rsidRDefault="007B655C">
      <w:pPr>
        <w:spacing w:line="240" w:lineRule="exact"/>
        <w:ind w:firstLine="540"/>
        <w:jc w:val="both"/>
        <w:rPr>
          <w:rFonts w:ascii="Times New Roman" w:hAnsi="Times New Roman" w:cs="Times New Roman"/>
          <w:color w:val="00000A"/>
          <w:sz w:val="24"/>
          <w:szCs w:val="24"/>
        </w:rPr>
      </w:pPr>
    </w:p>
    <w:p w:rsidR="007B655C" w:rsidRDefault="007B655C" w:rsidP="006305F2">
      <w:pPr>
        <w:spacing w:line="240" w:lineRule="exact"/>
        <w:ind w:firstLine="540"/>
        <w:jc w:val="center"/>
        <w:rPr>
          <w:rFonts w:ascii="Times New Roman" w:hAnsi="Times New Roman" w:cs="Times New Roman"/>
          <w:color w:val="00000A"/>
          <w:sz w:val="24"/>
          <w:szCs w:val="24"/>
        </w:rPr>
      </w:pPr>
      <w:r>
        <w:rPr>
          <w:rFonts w:ascii="Times New Roman" w:hAnsi="Times New Roman" w:cs="Times New Roman"/>
          <w:color w:val="00000A"/>
          <w:sz w:val="24"/>
          <w:szCs w:val="24"/>
        </w:rPr>
        <w:t>ПОСТАНОВЛЯЕТ:</w:t>
      </w:r>
    </w:p>
    <w:p w:rsidR="007B655C" w:rsidRDefault="007B655C">
      <w:pPr>
        <w:spacing w:line="240" w:lineRule="exact"/>
        <w:ind w:firstLine="540"/>
        <w:jc w:val="both"/>
        <w:rPr>
          <w:rFonts w:ascii="Times New Roman" w:hAnsi="Times New Roman" w:cs="Times New Roman"/>
          <w:color w:val="00000A"/>
          <w:sz w:val="24"/>
          <w:szCs w:val="24"/>
        </w:rPr>
      </w:pPr>
    </w:p>
    <w:p w:rsidR="007B655C" w:rsidRDefault="007B655C">
      <w:pPr>
        <w:tabs>
          <w:tab w:val="clear" w:pos="709"/>
          <w:tab w:val="left" w:pos="570"/>
        </w:tabs>
        <w:spacing w:line="240" w:lineRule="exact"/>
        <w:ind w:firstLine="540"/>
        <w:jc w:val="both"/>
        <w:rPr>
          <w:rStyle w:val="12"/>
          <w:rFonts w:ascii="Times New Roman" w:hAnsi="Times New Roman" w:cs="Times New Roman"/>
          <w:color w:val="00000A"/>
          <w:sz w:val="24"/>
          <w:szCs w:val="24"/>
        </w:rPr>
      </w:pPr>
      <w:r>
        <w:rPr>
          <w:rStyle w:val="12"/>
          <w:rFonts w:ascii="Times New Roman" w:hAnsi="Times New Roman" w:cs="Times New Roman"/>
          <w:color w:val="00000A"/>
          <w:sz w:val="24"/>
          <w:szCs w:val="24"/>
        </w:rPr>
        <w:t xml:space="preserve">1. Утвердить административный регламент предоставления муниципальной услуги </w:t>
      </w:r>
      <w:r w:rsidR="006305F2">
        <w:rPr>
          <w:rStyle w:val="12"/>
          <w:rFonts w:ascii="Times New Roman" w:hAnsi="Times New Roman" w:cs="Times New Roman"/>
          <w:color w:val="00000A"/>
          <w:sz w:val="24"/>
          <w:szCs w:val="24"/>
        </w:rPr>
        <w:t>«П</w:t>
      </w:r>
      <w:r>
        <w:rPr>
          <w:rStyle w:val="12"/>
          <w:rFonts w:ascii="Times New Roman" w:hAnsi="Times New Roman" w:cs="Times New Roman"/>
          <w:sz w:val="24"/>
          <w:szCs w:val="24"/>
        </w:rPr>
        <w:t>рием заявлений, документов, а также постановка граждан на учет в качестве нуждающихся в жилых помещениях</w:t>
      </w:r>
      <w:r w:rsidR="006305F2">
        <w:rPr>
          <w:rStyle w:val="12"/>
          <w:rFonts w:ascii="Times New Roman" w:hAnsi="Times New Roman" w:cs="Times New Roman"/>
          <w:sz w:val="24"/>
          <w:szCs w:val="24"/>
        </w:rPr>
        <w:t>»</w:t>
      </w:r>
      <w:r>
        <w:rPr>
          <w:rStyle w:val="12"/>
          <w:rFonts w:ascii="Times New Roman" w:eastAsia="Arial" w:hAnsi="Times New Roman"/>
          <w:color w:val="00000A"/>
          <w:sz w:val="24"/>
          <w:szCs w:val="24"/>
        </w:rPr>
        <w:t xml:space="preserve">, согласно </w:t>
      </w:r>
      <w:r>
        <w:rPr>
          <w:rStyle w:val="12"/>
          <w:rFonts w:ascii="Times New Roman" w:hAnsi="Times New Roman" w:cs="Times New Roman"/>
          <w:color w:val="00000A"/>
          <w:sz w:val="24"/>
          <w:szCs w:val="24"/>
        </w:rPr>
        <w:t>Приложению к настоящему постановлению.</w:t>
      </w:r>
    </w:p>
    <w:p w:rsidR="007B655C" w:rsidRDefault="007B655C">
      <w:pPr>
        <w:spacing w:line="240" w:lineRule="exact"/>
        <w:ind w:firstLine="54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2. Опубликовать настоящее постановление в газете «Новая жизнь» и разместить его текст на официальном сайте администрации </w:t>
      </w:r>
      <w:r w:rsidR="006305F2">
        <w:rPr>
          <w:rFonts w:ascii="Times New Roman" w:hAnsi="Times New Roman" w:cs="Times New Roman"/>
          <w:color w:val="00000A"/>
          <w:sz w:val="24"/>
          <w:szCs w:val="24"/>
        </w:rPr>
        <w:t>Судоверфского</w:t>
      </w:r>
      <w:r>
        <w:rPr>
          <w:rFonts w:ascii="Times New Roman" w:hAnsi="Times New Roman" w:cs="Times New Roman"/>
          <w:color w:val="00000A"/>
          <w:sz w:val="24"/>
          <w:szCs w:val="24"/>
        </w:rPr>
        <w:t xml:space="preserve"> сельского поселения в сети Интернет: </w:t>
      </w:r>
      <w:r w:rsidR="006305F2">
        <w:rPr>
          <w:rFonts w:ascii="Times New Roman" w:hAnsi="Times New Roman"/>
          <w:color w:val="00000A"/>
          <w:sz w:val="24"/>
          <w:szCs w:val="24"/>
          <w:lang w:val="en-US"/>
        </w:rPr>
        <w:t>admsp</w:t>
      </w:r>
      <w:r w:rsidR="006305F2">
        <w:rPr>
          <w:rFonts w:ascii="Times New Roman" w:hAnsi="Times New Roman"/>
          <w:color w:val="00000A"/>
          <w:sz w:val="24"/>
          <w:szCs w:val="24"/>
        </w:rPr>
        <w:t>-</w:t>
      </w:r>
      <w:r w:rsidR="006305F2">
        <w:rPr>
          <w:rFonts w:ascii="Times New Roman" w:hAnsi="Times New Roman"/>
          <w:color w:val="00000A"/>
          <w:sz w:val="24"/>
          <w:szCs w:val="24"/>
          <w:lang w:val="en-US"/>
        </w:rPr>
        <w:t>sudoverf</w:t>
      </w:r>
      <w:r w:rsidR="006305F2">
        <w:rPr>
          <w:rFonts w:ascii="Times New Roman" w:hAnsi="Times New Roman"/>
          <w:color w:val="00000A"/>
          <w:sz w:val="24"/>
          <w:szCs w:val="24"/>
        </w:rPr>
        <w:t>.</w:t>
      </w:r>
      <w:r w:rsidR="006305F2">
        <w:rPr>
          <w:rFonts w:ascii="Times New Roman" w:hAnsi="Times New Roman"/>
          <w:color w:val="00000A"/>
          <w:sz w:val="24"/>
          <w:szCs w:val="24"/>
          <w:lang w:val="en-US"/>
        </w:rPr>
        <w:t>ru</w:t>
      </w:r>
      <w:r w:rsidR="006305F2">
        <w:rPr>
          <w:rFonts w:ascii="Times New Roman" w:eastAsia="Arial CYR" w:hAnsi="Times New Roman"/>
          <w:sz w:val="24"/>
          <w:szCs w:val="24"/>
        </w:rPr>
        <w:t>.</w:t>
      </w:r>
      <w:r w:rsidR="006305F2">
        <w:rPr>
          <w:rFonts w:eastAsia="Arial CYR"/>
          <w:szCs w:val="24"/>
        </w:rPr>
        <w:t xml:space="preserve"> </w:t>
      </w:r>
    </w:p>
    <w:p w:rsidR="007B655C" w:rsidRDefault="007B655C">
      <w:pPr>
        <w:spacing w:line="240" w:lineRule="exact"/>
        <w:ind w:firstLine="54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3. </w:t>
      </w:r>
      <w:r w:rsidR="006305F2">
        <w:rPr>
          <w:rFonts w:ascii="Times New Roman" w:hAnsi="Times New Roman" w:cs="Times New Roman"/>
          <w:color w:val="00000A"/>
          <w:sz w:val="24"/>
          <w:szCs w:val="24"/>
        </w:rPr>
        <w:t>Настоящее п</w:t>
      </w:r>
      <w:r>
        <w:rPr>
          <w:rFonts w:ascii="Times New Roman" w:hAnsi="Times New Roman" w:cs="Times New Roman"/>
          <w:color w:val="00000A"/>
          <w:sz w:val="24"/>
          <w:szCs w:val="24"/>
        </w:rPr>
        <w:t xml:space="preserve">остановление вступает в силу с момента  опубликования.  </w:t>
      </w:r>
    </w:p>
    <w:p w:rsidR="006305F2" w:rsidRDefault="007B655C" w:rsidP="006305F2">
      <w:pPr>
        <w:suppressAutoHyphens w:val="0"/>
        <w:spacing w:before="100" w:beforeAutospacing="1" w:line="238" w:lineRule="atLeast"/>
        <w:ind w:firstLine="539"/>
        <w:contextualSpacing/>
        <w:jc w:val="both"/>
        <w:rPr>
          <w:rFonts w:ascii="Times New Roman" w:hAnsi="Times New Roman"/>
          <w:color w:val="00000A"/>
          <w:kern w:val="0"/>
          <w:sz w:val="24"/>
          <w:szCs w:val="24"/>
        </w:rPr>
      </w:pPr>
      <w:r>
        <w:rPr>
          <w:rFonts w:ascii="Times New Roman" w:hAnsi="Times New Roman" w:cs="Times New Roman"/>
          <w:color w:val="00000A"/>
          <w:sz w:val="24"/>
          <w:szCs w:val="24"/>
        </w:rPr>
        <w:t>4.</w:t>
      </w:r>
      <w:r w:rsidR="006305F2">
        <w:rPr>
          <w:rFonts w:ascii="Times New Roman" w:hAnsi="Times New Roman" w:cs="Times New Roman"/>
          <w:color w:val="00000A"/>
          <w:sz w:val="24"/>
          <w:szCs w:val="24"/>
        </w:rPr>
        <w:t xml:space="preserve"> </w:t>
      </w:r>
      <w:r w:rsidR="006305F2">
        <w:rPr>
          <w:rFonts w:ascii="Times New Roman" w:hAnsi="Times New Roman"/>
          <w:color w:val="00000A"/>
          <w:kern w:val="0"/>
          <w:sz w:val="24"/>
          <w:szCs w:val="24"/>
        </w:rPr>
        <w:t>Контроль за исполнением настоящего постановления оставляю за собой.</w:t>
      </w:r>
    </w:p>
    <w:p w:rsidR="007B655C" w:rsidRDefault="007B655C">
      <w:pPr>
        <w:spacing w:line="240" w:lineRule="exact"/>
        <w:ind w:firstLine="540"/>
        <w:jc w:val="both"/>
        <w:rPr>
          <w:rFonts w:ascii="Times New Roman" w:hAnsi="Times New Roman" w:cs="Times New Roman"/>
          <w:color w:val="00000A"/>
          <w:sz w:val="24"/>
          <w:szCs w:val="24"/>
        </w:rPr>
      </w:pPr>
    </w:p>
    <w:p w:rsidR="007B655C" w:rsidRDefault="007B655C">
      <w:pPr>
        <w:spacing w:line="240" w:lineRule="exact"/>
        <w:ind w:firstLine="540"/>
        <w:jc w:val="both"/>
        <w:rPr>
          <w:rFonts w:cs="Times New Roman"/>
        </w:rPr>
      </w:pPr>
    </w:p>
    <w:p w:rsidR="007B655C" w:rsidRDefault="007B655C">
      <w:pPr>
        <w:spacing w:line="240" w:lineRule="exact"/>
        <w:ind w:firstLine="540"/>
        <w:jc w:val="both"/>
        <w:rPr>
          <w:rFonts w:cs="Times New Roman"/>
        </w:rPr>
      </w:pPr>
    </w:p>
    <w:p w:rsidR="007B655C" w:rsidRDefault="007B655C">
      <w:pPr>
        <w:spacing w:line="240" w:lineRule="exact"/>
        <w:ind w:firstLine="540"/>
        <w:jc w:val="both"/>
        <w:rPr>
          <w:rFonts w:cs="Times New Roman"/>
        </w:rPr>
      </w:pPr>
    </w:p>
    <w:p w:rsidR="000A460B" w:rsidRDefault="000A460B" w:rsidP="000A460B">
      <w:pPr>
        <w:suppressAutoHyphens w:val="0"/>
        <w:spacing w:before="100" w:beforeAutospacing="1" w:line="238" w:lineRule="atLeast"/>
        <w:ind w:firstLine="539"/>
        <w:contextualSpacing/>
        <w:jc w:val="both"/>
        <w:rPr>
          <w:rFonts w:ascii="Times New Roman" w:hAnsi="Times New Roman"/>
          <w:color w:val="00000A"/>
          <w:kern w:val="0"/>
          <w:sz w:val="24"/>
          <w:szCs w:val="24"/>
        </w:rPr>
      </w:pPr>
    </w:p>
    <w:p w:rsidR="000A460B" w:rsidRDefault="000A460B" w:rsidP="000A460B">
      <w:pPr>
        <w:suppressAutoHyphens w:val="0"/>
        <w:spacing w:before="100" w:beforeAutospacing="1" w:line="238" w:lineRule="atLeast"/>
        <w:ind w:firstLine="539"/>
        <w:contextualSpacing/>
        <w:jc w:val="both"/>
        <w:rPr>
          <w:rFonts w:ascii="Times New Roman" w:hAnsi="Times New Roman"/>
          <w:color w:val="00000A"/>
          <w:kern w:val="0"/>
          <w:sz w:val="24"/>
          <w:szCs w:val="24"/>
        </w:rPr>
      </w:pPr>
    </w:p>
    <w:p w:rsidR="000A460B" w:rsidRDefault="000A460B" w:rsidP="000A460B">
      <w:pPr>
        <w:suppressAutoHyphens w:val="0"/>
        <w:spacing w:before="100" w:beforeAutospacing="1" w:line="238" w:lineRule="atLeast"/>
        <w:ind w:firstLine="539"/>
        <w:contextualSpacing/>
        <w:jc w:val="both"/>
        <w:rPr>
          <w:rFonts w:ascii="Times New Roman" w:hAnsi="Times New Roman"/>
          <w:kern w:val="0"/>
          <w:sz w:val="24"/>
          <w:szCs w:val="24"/>
        </w:rPr>
      </w:pPr>
    </w:p>
    <w:p w:rsidR="000A460B" w:rsidRDefault="000A460B" w:rsidP="000A460B">
      <w:pPr>
        <w:suppressAutoHyphens w:val="0"/>
        <w:spacing w:before="100" w:beforeAutospacing="1" w:line="238" w:lineRule="atLeast"/>
        <w:ind w:firstLine="539"/>
        <w:contextualSpacing/>
        <w:jc w:val="both"/>
        <w:rPr>
          <w:rFonts w:ascii="Times New Roman" w:hAnsi="Times New Roman"/>
          <w:kern w:val="0"/>
          <w:sz w:val="24"/>
          <w:szCs w:val="24"/>
        </w:rPr>
      </w:pPr>
      <w:r>
        <w:rPr>
          <w:rFonts w:ascii="Times New Roman" w:hAnsi="Times New Roman"/>
          <w:color w:val="00000A"/>
          <w:kern w:val="0"/>
          <w:sz w:val="24"/>
          <w:szCs w:val="24"/>
        </w:rPr>
        <w:t>Глава Судоверфского</w:t>
      </w:r>
    </w:p>
    <w:p w:rsidR="000A460B" w:rsidRDefault="000A460B" w:rsidP="000A460B">
      <w:pPr>
        <w:suppressAutoHyphens w:val="0"/>
        <w:spacing w:before="100" w:beforeAutospacing="1" w:line="238" w:lineRule="atLeast"/>
        <w:ind w:firstLine="539"/>
        <w:contextualSpacing/>
        <w:jc w:val="both"/>
        <w:rPr>
          <w:rFonts w:ascii="Times New Roman" w:hAnsi="Times New Roman"/>
          <w:kern w:val="0"/>
          <w:sz w:val="24"/>
          <w:szCs w:val="24"/>
        </w:rPr>
      </w:pPr>
      <w:r>
        <w:rPr>
          <w:rFonts w:ascii="Times New Roman" w:hAnsi="Times New Roman"/>
          <w:color w:val="00000A"/>
          <w:kern w:val="0"/>
          <w:sz w:val="24"/>
          <w:szCs w:val="24"/>
        </w:rPr>
        <w:t xml:space="preserve">сельского поселения </w:t>
      </w:r>
      <w:r>
        <w:rPr>
          <w:rFonts w:ascii="Times New Roman" w:hAnsi="Times New Roman"/>
          <w:color w:val="00000A"/>
          <w:kern w:val="0"/>
          <w:sz w:val="24"/>
          <w:szCs w:val="24"/>
        </w:rPr>
        <w:tab/>
      </w:r>
      <w:r>
        <w:rPr>
          <w:rFonts w:ascii="Times New Roman" w:hAnsi="Times New Roman"/>
          <w:color w:val="00000A"/>
          <w:kern w:val="0"/>
          <w:sz w:val="24"/>
          <w:szCs w:val="24"/>
        </w:rPr>
        <w:tab/>
      </w:r>
      <w:r>
        <w:rPr>
          <w:rFonts w:ascii="Times New Roman" w:hAnsi="Times New Roman"/>
          <w:color w:val="00000A"/>
          <w:kern w:val="0"/>
          <w:sz w:val="24"/>
          <w:szCs w:val="24"/>
        </w:rPr>
        <w:tab/>
      </w:r>
      <w:r>
        <w:rPr>
          <w:rFonts w:ascii="Times New Roman" w:hAnsi="Times New Roman"/>
          <w:color w:val="00000A"/>
          <w:kern w:val="0"/>
          <w:sz w:val="24"/>
          <w:szCs w:val="24"/>
        </w:rPr>
        <w:tab/>
      </w:r>
      <w:r>
        <w:rPr>
          <w:rFonts w:ascii="Times New Roman" w:hAnsi="Times New Roman"/>
          <w:color w:val="00000A"/>
          <w:kern w:val="0"/>
          <w:sz w:val="24"/>
          <w:szCs w:val="24"/>
        </w:rPr>
        <w:tab/>
      </w:r>
      <w:r>
        <w:rPr>
          <w:rFonts w:ascii="Times New Roman" w:hAnsi="Times New Roman"/>
          <w:color w:val="00000A"/>
          <w:kern w:val="0"/>
          <w:sz w:val="24"/>
          <w:szCs w:val="24"/>
        </w:rPr>
        <w:tab/>
      </w:r>
      <w:r>
        <w:rPr>
          <w:rFonts w:ascii="Times New Roman" w:hAnsi="Times New Roman"/>
          <w:color w:val="00000A"/>
          <w:kern w:val="0"/>
          <w:sz w:val="24"/>
          <w:szCs w:val="24"/>
        </w:rPr>
        <w:tab/>
        <w:t>Н.К. Смирнова</w:t>
      </w:r>
    </w:p>
    <w:p w:rsidR="007B655C" w:rsidRDefault="007B655C">
      <w:pPr>
        <w:spacing w:line="240" w:lineRule="exact"/>
        <w:ind w:left="5055"/>
        <w:jc w:val="both"/>
        <w:rPr>
          <w:rFonts w:cs="Times New Roman"/>
        </w:rPr>
      </w:pPr>
    </w:p>
    <w:p w:rsidR="007B655C" w:rsidRDefault="007B655C">
      <w:pPr>
        <w:spacing w:line="240" w:lineRule="exact"/>
        <w:ind w:left="5055"/>
        <w:jc w:val="right"/>
        <w:rPr>
          <w:rFonts w:ascii="Times New Roman" w:hAnsi="Times New Roman" w:cs="Times New Roman"/>
          <w:color w:val="00000A"/>
          <w:sz w:val="24"/>
          <w:szCs w:val="24"/>
        </w:rPr>
      </w:pPr>
    </w:p>
    <w:p w:rsidR="007B655C" w:rsidRDefault="007B655C">
      <w:pPr>
        <w:spacing w:line="240" w:lineRule="exact"/>
        <w:ind w:left="5055"/>
        <w:jc w:val="right"/>
        <w:rPr>
          <w:rFonts w:ascii="Times New Roman" w:hAnsi="Times New Roman" w:cs="Times New Roman"/>
          <w:color w:val="00000A"/>
          <w:sz w:val="24"/>
          <w:szCs w:val="24"/>
        </w:rPr>
      </w:pPr>
    </w:p>
    <w:p w:rsidR="007B655C" w:rsidRDefault="007B655C">
      <w:pPr>
        <w:spacing w:line="240" w:lineRule="exact"/>
        <w:ind w:left="5055"/>
        <w:jc w:val="right"/>
        <w:rPr>
          <w:rFonts w:ascii="Times New Roman" w:hAnsi="Times New Roman" w:cs="Times New Roman"/>
          <w:color w:val="00000A"/>
          <w:sz w:val="24"/>
          <w:szCs w:val="24"/>
        </w:rPr>
      </w:pPr>
    </w:p>
    <w:p w:rsidR="007B655C" w:rsidRDefault="007B655C">
      <w:pPr>
        <w:spacing w:line="240" w:lineRule="exact"/>
        <w:ind w:left="5055"/>
        <w:jc w:val="right"/>
        <w:rPr>
          <w:rFonts w:ascii="Times New Roman" w:hAnsi="Times New Roman" w:cs="Times New Roman"/>
          <w:color w:val="00000A"/>
          <w:sz w:val="24"/>
          <w:szCs w:val="24"/>
        </w:rPr>
      </w:pPr>
    </w:p>
    <w:p w:rsidR="007B655C" w:rsidRDefault="007B655C">
      <w:pPr>
        <w:spacing w:line="240" w:lineRule="exact"/>
        <w:ind w:left="5055"/>
        <w:jc w:val="right"/>
        <w:rPr>
          <w:rFonts w:ascii="Times New Roman" w:hAnsi="Times New Roman" w:cs="Times New Roman"/>
          <w:color w:val="00000A"/>
          <w:sz w:val="24"/>
          <w:szCs w:val="24"/>
        </w:rPr>
      </w:pPr>
    </w:p>
    <w:p w:rsidR="007B655C" w:rsidRDefault="007B655C">
      <w:pPr>
        <w:spacing w:line="240" w:lineRule="exact"/>
        <w:ind w:left="5055"/>
        <w:jc w:val="right"/>
        <w:rPr>
          <w:rFonts w:ascii="Times New Roman" w:hAnsi="Times New Roman" w:cs="Times New Roman"/>
          <w:color w:val="00000A"/>
          <w:sz w:val="24"/>
          <w:szCs w:val="24"/>
        </w:rPr>
      </w:pPr>
    </w:p>
    <w:p w:rsidR="007B655C" w:rsidRDefault="007B655C">
      <w:pPr>
        <w:spacing w:line="240" w:lineRule="exact"/>
        <w:ind w:left="5055"/>
        <w:jc w:val="right"/>
        <w:rPr>
          <w:rFonts w:ascii="Times New Roman" w:hAnsi="Times New Roman" w:cs="Times New Roman"/>
          <w:color w:val="00000A"/>
          <w:sz w:val="24"/>
          <w:szCs w:val="24"/>
        </w:rPr>
      </w:pPr>
    </w:p>
    <w:p w:rsidR="007B655C" w:rsidRDefault="007B655C">
      <w:pPr>
        <w:spacing w:line="240" w:lineRule="exact"/>
        <w:ind w:left="5055"/>
        <w:jc w:val="right"/>
        <w:rPr>
          <w:rFonts w:ascii="Times New Roman" w:hAnsi="Times New Roman" w:cs="Times New Roman"/>
          <w:color w:val="00000A"/>
          <w:sz w:val="24"/>
          <w:szCs w:val="24"/>
        </w:rPr>
      </w:pPr>
    </w:p>
    <w:p w:rsidR="007B655C" w:rsidRDefault="007B655C">
      <w:pPr>
        <w:spacing w:line="240" w:lineRule="exact"/>
        <w:ind w:left="5055"/>
        <w:jc w:val="right"/>
        <w:rPr>
          <w:rFonts w:ascii="Times New Roman" w:hAnsi="Times New Roman" w:cs="Times New Roman"/>
          <w:color w:val="00000A"/>
          <w:sz w:val="24"/>
          <w:szCs w:val="24"/>
        </w:rPr>
      </w:pPr>
    </w:p>
    <w:p w:rsidR="007B655C" w:rsidRDefault="007B655C">
      <w:pPr>
        <w:spacing w:line="240" w:lineRule="exact"/>
        <w:ind w:left="5055"/>
        <w:jc w:val="right"/>
        <w:rPr>
          <w:rFonts w:ascii="Times New Roman" w:hAnsi="Times New Roman" w:cs="Times New Roman"/>
          <w:color w:val="00000A"/>
          <w:sz w:val="24"/>
          <w:szCs w:val="24"/>
        </w:rPr>
      </w:pPr>
    </w:p>
    <w:p w:rsidR="003F443C" w:rsidRDefault="003F443C">
      <w:pPr>
        <w:spacing w:line="240" w:lineRule="exact"/>
        <w:ind w:left="5055"/>
        <w:jc w:val="right"/>
        <w:rPr>
          <w:rFonts w:ascii="Times New Roman" w:hAnsi="Times New Roman" w:cs="Times New Roman"/>
          <w:color w:val="00000A"/>
          <w:sz w:val="24"/>
          <w:szCs w:val="24"/>
        </w:rPr>
      </w:pPr>
    </w:p>
    <w:p w:rsidR="007B655C" w:rsidRDefault="007B655C">
      <w:pPr>
        <w:spacing w:line="240" w:lineRule="exact"/>
        <w:ind w:left="5055"/>
        <w:jc w:val="right"/>
        <w:rPr>
          <w:rFonts w:ascii="Times New Roman" w:hAnsi="Times New Roman" w:cs="Times New Roman"/>
          <w:color w:val="00000A"/>
          <w:sz w:val="24"/>
          <w:szCs w:val="24"/>
        </w:rPr>
      </w:pPr>
    </w:p>
    <w:p w:rsidR="00C63C1F" w:rsidRDefault="00C63C1F">
      <w:pPr>
        <w:spacing w:line="240" w:lineRule="exact"/>
        <w:ind w:left="5055"/>
        <w:jc w:val="right"/>
        <w:rPr>
          <w:rFonts w:ascii="Times New Roman" w:hAnsi="Times New Roman" w:cs="Times New Roman"/>
          <w:color w:val="00000A"/>
          <w:sz w:val="24"/>
          <w:szCs w:val="24"/>
        </w:rPr>
      </w:pPr>
    </w:p>
    <w:p w:rsidR="0022008A" w:rsidRDefault="0022008A">
      <w:pPr>
        <w:spacing w:line="240" w:lineRule="exact"/>
        <w:ind w:left="5055"/>
        <w:jc w:val="right"/>
        <w:rPr>
          <w:rFonts w:ascii="Times New Roman" w:hAnsi="Times New Roman" w:cs="Times New Roman"/>
          <w:color w:val="00000A"/>
          <w:sz w:val="24"/>
          <w:szCs w:val="24"/>
        </w:rPr>
      </w:pPr>
    </w:p>
    <w:p w:rsidR="006305F2" w:rsidRDefault="007B655C">
      <w:pPr>
        <w:spacing w:line="240" w:lineRule="exact"/>
        <w:ind w:left="5055"/>
        <w:jc w:val="right"/>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 xml:space="preserve">Приложение </w:t>
      </w:r>
    </w:p>
    <w:p w:rsidR="003F443C" w:rsidRDefault="007B655C">
      <w:pPr>
        <w:spacing w:line="240" w:lineRule="exact"/>
        <w:ind w:left="5055"/>
        <w:jc w:val="right"/>
        <w:rPr>
          <w:rFonts w:ascii="Times New Roman" w:hAnsi="Times New Roman" w:cs="Times New Roman"/>
          <w:color w:val="00000A"/>
          <w:sz w:val="24"/>
          <w:szCs w:val="24"/>
        </w:rPr>
      </w:pPr>
      <w:r>
        <w:rPr>
          <w:rFonts w:ascii="Times New Roman" w:hAnsi="Times New Roman" w:cs="Times New Roman"/>
          <w:color w:val="00000A"/>
          <w:sz w:val="24"/>
          <w:szCs w:val="24"/>
        </w:rPr>
        <w:t xml:space="preserve">к постановлению администрации </w:t>
      </w:r>
      <w:r w:rsidR="006305F2">
        <w:rPr>
          <w:rFonts w:ascii="Times New Roman" w:hAnsi="Times New Roman" w:cs="Times New Roman"/>
          <w:color w:val="00000A"/>
          <w:sz w:val="24"/>
          <w:szCs w:val="24"/>
        </w:rPr>
        <w:t>Судоверфского</w:t>
      </w:r>
      <w:r>
        <w:rPr>
          <w:rFonts w:ascii="Times New Roman" w:hAnsi="Times New Roman" w:cs="Times New Roman"/>
          <w:color w:val="00000A"/>
          <w:sz w:val="24"/>
          <w:szCs w:val="24"/>
        </w:rPr>
        <w:t xml:space="preserve"> сельского поселения </w:t>
      </w:r>
    </w:p>
    <w:p w:rsidR="007B655C" w:rsidRDefault="007B655C">
      <w:pPr>
        <w:spacing w:line="240" w:lineRule="exact"/>
        <w:ind w:left="5055"/>
        <w:jc w:val="right"/>
        <w:rPr>
          <w:rFonts w:ascii="Times New Roman" w:hAnsi="Times New Roman" w:cs="Times New Roman"/>
          <w:color w:val="00000A"/>
          <w:sz w:val="24"/>
          <w:szCs w:val="24"/>
        </w:rPr>
      </w:pPr>
      <w:r>
        <w:rPr>
          <w:rFonts w:ascii="Times New Roman" w:hAnsi="Times New Roman" w:cs="Times New Roman"/>
          <w:color w:val="00000A"/>
          <w:sz w:val="24"/>
          <w:szCs w:val="24"/>
        </w:rPr>
        <w:t>от</w:t>
      </w:r>
      <w:r w:rsidR="00C63C1F">
        <w:rPr>
          <w:rFonts w:ascii="Times New Roman" w:hAnsi="Times New Roman" w:cs="Times New Roman"/>
          <w:color w:val="00000A"/>
          <w:sz w:val="24"/>
          <w:szCs w:val="24"/>
        </w:rPr>
        <w:t xml:space="preserve"> 05.05.2012_</w:t>
      </w:r>
      <w:r w:rsidR="003F443C">
        <w:rPr>
          <w:rFonts w:ascii="Times New Roman" w:hAnsi="Times New Roman" w:cs="Times New Roman"/>
          <w:color w:val="00000A"/>
          <w:sz w:val="24"/>
          <w:szCs w:val="24"/>
        </w:rPr>
        <w:t>№</w:t>
      </w:r>
      <w:r w:rsidR="00C63C1F">
        <w:rPr>
          <w:rFonts w:ascii="Times New Roman" w:hAnsi="Times New Roman" w:cs="Times New Roman"/>
          <w:color w:val="00000A"/>
          <w:sz w:val="24"/>
          <w:szCs w:val="24"/>
        </w:rPr>
        <w:t xml:space="preserve"> 120</w:t>
      </w:r>
    </w:p>
    <w:p w:rsidR="007B655C" w:rsidRDefault="007B655C">
      <w:pPr>
        <w:spacing w:line="240" w:lineRule="exact"/>
        <w:jc w:val="both"/>
        <w:rPr>
          <w:rFonts w:cs="Times New Roman"/>
        </w:rPr>
      </w:pPr>
    </w:p>
    <w:p w:rsidR="007B655C" w:rsidRDefault="007B655C">
      <w:pPr>
        <w:pStyle w:val="ConsPlusTitle"/>
        <w:jc w:val="center"/>
        <w:rPr>
          <w:rFonts w:ascii="Times New Roman" w:hAnsi="Times New Roman"/>
          <w:sz w:val="24"/>
          <w:szCs w:val="24"/>
        </w:rPr>
      </w:pPr>
      <w:r>
        <w:rPr>
          <w:rFonts w:ascii="Times New Roman" w:hAnsi="Times New Roman"/>
          <w:sz w:val="24"/>
          <w:szCs w:val="24"/>
        </w:rPr>
        <w:t>АДМИНИСТРАТИВНЫЙ РЕГЛАМЕНТ</w:t>
      </w:r>
    </w:p>
    <w:p w:rsidR="007B655C" w:rsidRDefault="007B655C">
      <w:pPr>
        <w:pStyle w:val="ConsPlusTitle"/>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7B655C" w:rsidRDefault="007B655C">
      <w:pPr>
        <w:pStyle w:val="ConsPlusNonformat"/>
        <w:jc w:val="center"/>
        <w:rPr>
          <w:rFonts w:ascii="Times New Roman" w:eastAsia="Arial" w:hAnsi="Times New Roman" w:cs="Times New Roman"/>
          <w:b/>
          <w:bCs/>
          <w:sz w:val="26"/>
          <w:szCs w:val="26"/>
        </w:rPr>
      </w:pPr>
      <w:r>
        <w:rPr>
          <w:rFonts w:ascii="Times New Roman" w:eastAsia="Arial" w:hAnsi="Times New Roman" w:cs="Times New Roman"/>
          <w:b/>
          <w:bCs/>
          <w:sz w:val="26"/>
          <w:szCs w:val="26"/>
        </w:rPr>
        <w:t xml:space="preserve">Прием заявлений, документов, а также постановка граждан на учет в качестве нуждающихся в жилых помещениях </w:t>
      </w:r>
    </w:p>
    <w:p w:rsidR="007B655C" w:rsidRDefault="007B655C">
      <w:pPr>
        <w:pStyle w:val="ConsPlusTitle"/>
        <w:jc w:val="center"/>
        <w:rPr>
          <w:rStyle w:val="12"/>
          <w:rFonts w:ascii="Times New Roman" w:hAnsi="Times New Roman" w:cs="Times New Roman"/>
          <w:color w:val="00000A"/>
          <w:sz w:val="24"/>
          <w:szCs w:val="24"/>
        </w:rPr>
      </w:pPr>
      <w:r>
        <w:rPr>
          <w:rStyle w:val="12"/>
          <w:rFonts w:ascii="Times New Roman" w:hAnsi="Times New Roman"/>
          <w:sz w:val="24"/>
          <w:szCs w:val="24"/>
        </w:rPr>
        <w:t xml:space="preserve">НА ТЕРРИТОРИИ </w:t>
      </w:r>
      <w:r w:rsidR="000F77FF">
        <w:rPr>
          <w:rStyle w:val="12"/>
          <w:rFonts w:ascii="Times New Roman" w:hAnsi="Times New Roman"/>
          <w:sz w:val="24"/>
          <w:szCs w:val="24"/>
        </w:rPr>
        <w:t>СУДОВЕРФСКОГО</w:t>
      </w:r>
      <w:r>
        <w:rPr>
          <w:rStyle w:val="12"/>
          <w:rFonts w:ascii="Times New Roman" w:hAnsi="Times New Roman"/>
          <w:sz w:val="24"/>
          <w:szCs w:val="24"/>
        </w:rPr>
        <w:t xml:space="preserve"> СЕЛЬСКОГО ПОСЕЛЕНИЯ</w:t>
      </w:r>
      <w:r>
        <w:rPr>
          <w:rStyle w:val="12"/>
          <w:rFonts w:ascii="Times New Roman" w:hAnsi="Times New Roman" w:cs="Times New Roman"/>
          <w:color w:val="00000A"/>
          <w:sz w:val="24"/>
          <w:szCs w:val="24"/>
        </w:rPr>
        <w:t>»</w:t>
      </w:r>
    </w:p>
    <w:p w:rsidR="007B655C" w:rsidRDefault="007B655C">
      <w:pPr>
        <w:spacing w:line="240" w:lineRule="exact"/>
        <w:jc w:val="both"/>
        <w:rPr>
          <w:rFonts w:cs="Times New Roman"/>
        </w:rPr>
      </w:pPr>
    </w:p>
    <w:p w:rsidR="007B655C" w:rsidRDefault="007B655C" w:rsidP="000F77FF">
      <w:pPr>
        <w:pStyle w:val="ConsPlusNormal"/>
        <w:ind w:firstLine="540"/>
        <w:jc w:val="center"/>
        <w:rPr>
          <w:rFonts w:ascii="Times New Roman" w:hAnsi="Times New Roman"/>
          <w:sz w:val="24"/>
          <w:szCs w:val="24"/>
        </w:rPr>
      </w:pPr>
      <w:r>
        <w:rPr>
          <w:rFonts w:ascii="Times New Roman" w:hAnsi="Times New Roman"/>
          <w:sz w:val="24"/>
          <w:szCs w:val="24"/>
        </w:rPr>
        <w:t>1. ОБЩИЕ ПОЛОЖЕНИЯ</w:t>
      </w:r>
    </w:p>
    <w:p w:rsidR="007B655C" w:rsidRDefault="007B655C">
      <w:pPr>
        <w:pStyle w:val="ConsPlusNormal"/>
        <w:ind w:firstLine="540"/>
        <w:jc w:val="both"/>
        <w:rPr>
          <w:rFonts w:ascii="Times New Roman" w:hAnsi="Times New Roman"/>
          <w:sz w:val="24"/>
          <w:szCs w:val="24"/>
        </w:rPr>
      </w:pPr>
    </w:p>
    <w:p w:rsidR="007B655C" w:rsidRPr="0022008A" w:rsidRDefault="000F77FF">
      <w:pPr>
        <w:numPr>
          <w:ilvl w:val="1"/>
          <w:numId w:val="2"/>
        </w:numPr>
        <w:tabs>
          <w:tab w:val="left" w:pos="0"/>
        </w:tabs>
        <w:autoSpaceDE w:val="0"/>
        <w:jc w:val="both"/>
        <w:rPr>
          <w:rFonts w:ascii="Times New Roman" w:eastAsia="Arial" w:hAnsi="Times New Roman"/>
          <w:sz w:val="24"/>
          <w:szCs w:val="24"/>
        </w:rPr>
      </w:pPr>
      <w:r w:rsidRPr="0022008A">
        <w:rPr>
          <w:rFonts w:ascii="Times New Roman" w:eastAsia="Arial" w:hAnsi="Times New Roman"/>
          <w:sz w:val="24"/>
          <w:szCs w:val="24"/>
        </w:rPr>
        <w:t xml:space="preserve"> </w:t>
      </w:r>
      <w:r w:rsidR="007B655C" w:rsidRPr="0022008A">
        <w:rPr>
          <w:rFonts w:ascii="Times New Roman" w:eastAsia="Arial" w:hAnsi="Times New Roman"/>
          <w:sz w:val="24"/>
          <w:szCs w:val="24"/>
        </w:rPr>
        <w:t xml:space="preserve">Административный регламент предоставления муниципальной услуги </w:t>
      </w:r>
      <w:r w:rsidR="00EC3993">
        <w:rPr>
          <w:rFonts w:ascii="Times New Roman" w:eastAsia="Arial" w:hAnsi="Times New Roman"/>
          <w:sz w:val="24"/>
          <w:szCs w:val="24"/>
        </w:rPr>
        <w:t>прием заявлений, документов, а также постановка</w:t>
      </w:r>
      <w:r w:rsidR="007B655C" w:rsidRPr="0022008A">
        <w:rPr>
          <w:rFonts w:ascii="Times New Roman" w:eastAsia="Arial" w:hAnsi="Times New Roman"/>
          <w:sz w:val="24"/>
          <w:szCs w:val="24"/>
        </w:rPr>
        <w:t xml:space="preserve"> граждан на учет в качестве </w:t>
      </w:r>
      <w:r w:rsidR="00EC3993">
        <w:rPr>
          <w:rFonts w:ascii="Times New Roman" w:eastAsia="Arial" w:hAnsi="Times New Roman"/>
          <w:sz w:val="24"/>
          <w:szCs w:val="24"/>
        </w:rPr>
        <w:t xml:space="preserve">нуждающихся в жилых помещениях </w:t>
      </w:r>
      <w:r w:rsidR="007B655C" w:rsidRPr="0022008A">
        <w:rPr>
          <w:rFonts w:ascii="Times New Roman" w:eastAsia="Arial" w:hAnsi="Times New Roman"/>
          <w:sz w:val="24"/>
          <w:szCs w:val="24"/>
        </w:rPr>
        <w:t xml:space="preserve">(далее – Административный регламент) определяет порядок предоставления и стандарт предоставления  администрацией </w:t>
      </w:r>
      <w:r w:rsidRPr="0022008A">
        <w:rPr>
          <w:rFonts w:ascii="Times New Roman" w:eastAsia="Arial" w:hAnsi="Times New Roman"/>
          <w:sz w:val="24"/>
          <w:szCs w:val="24"/>
        </w:rPr>
        <w:t xml:space="preserve">Судоверфского </w:t>
      </w:r>
      <w:r w:rsidR="007B655C" w:rsidRPr="0022008A">
        <w:rPr>
          <w:rFonts w:ascii="Times New Roman" w:eastAsia="Arial" w:hAnsi="Times New Roman"/>
          <w:sz w:val="24"/>
          <w:szCs w:val="24"/>
        </w:rPr>
        <w:t>сельского поселения муниципальной услуги по принятию  граждан на учет  в качестве нуждающихся в жилых помещениях, предоставляемых по договорам социального найма (далее – муниципальная услуга).</w:t>
      </w:r>
    </w:p>
    <w:p w:rsidR="007B655C" w:rsidRPr="0022008A" w:rsidRDefault="007B655C">
      <w:pPr>
        <w:autoSpaceDE w:val="0"/>
        <w:ind w:firstLine="720"/>
        <w:jc w:val="both"/>
        <w:rPr>
          <w:rFonts w:ascii="Times New Roman" w:eastAsia="Arial" w:hAnsi="Times New Roman"/>
          <w:sz w:val="24"/>
          <w:szCs w:val="24"/>
        </w:rPr>
      </w:pPr>
      <w:r w:rsidRPr="0022008A">
        <w:rPr>
          <w:rFonts w:ascii="Times New Roman" w:eastAsia="Arial" w:hAnsi="Times New Roman"/>
          <w:sz w:val="24"/>
          <w:szCs w:val="24"/>
        </w:rPr>
        <w:t>Административный регламент разработан в целях оптимизации (повышения качества) исполнения муниципальной услуги и доступности ее результата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устранения дублирования функций структурных подразделений, снижения количества взаимодействий заявителей с должностными лицами органа, предоставляющего муниципальную услугу,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информационно-комуникационных технологий.</w:t>
      </w:r>
    </w:p>
    <w:p w:rsidR="007B655C" w:rsidRPr="0022008A" w:rsidRDefault="000F77FF">
      <w:pPr>
        <w:pStyle w:val="ConsPlusNormal"/>
        <w:numPr>
          <w:ilvl w:val="1"/>
          <w:numId w:val="3"/>
        </w:numPr>
        <w:tabs>
          <w:tab w:val="left" w:pos="0"/>
        </w:tabs>
        <w:jc w:val="both"/>
        <w:rPr>
          <w:rFonts w:ascii="Times New Roman" w:hAnsi="Times New Roman"/>
          <w:sz w:val="24"/>
          <w:szCs w:val="24"/>
        </w:rPr>
      </w:pPr>
      <w:r w:rsidRPr="0022008A">
        <w:rPr>
          <w:rFonts w:ascii="Times New Roman" w:hAnsi="Times New Roman"/>
          <w:sz w:val="24"/>
          <w:szCs w:val="24"/>
        </w:rPr>
        <w:t xml:space="preserve"> </w:t>
      </w:r>
      <w:r w:rsidR="007B655C" w:rsidRPr="0022008A">
        <w:rPr>
          <w:rFonts w:ascii="Times New Roman" w:hAnsi="Times New Roman"/>
          <w:sz w:val="24"/>
          <w:szCs w:val="24"/>
        </w:rPr>
        <w:t xml:space="preserve">Заявителем при предоставлении муниципальной услуги являются граждане Российской Федерации, постоянно проживающие на территории </w:t>
      </w:r>
      <w:r w:rsidRPr="0022008A">
        <w:rPr>
          <w:rFonts w:ascii="Times New Roman" w:hAnsi="Times New Roman"/>
          <w:sz w:val="24"/>
          <w:szCs w:val="24"/>
        </w:rPr>
        <w:t xml:space="preserve">Судоверфского </w:t>
      </w:r>
      <w:r w:rsidR="007B655C" w:rsidRPr="0022008A">
        <w:rPr>
          <w:rFonts w:ascii="Times New Roman" w:hAnsi="Times New Roman"/>
          <w:sz w:val="24"/>
          <w:szCs w:val="24"/>
        </w:rPr>
        <w:t>сельского поселения.</w:t>
      </w:r>
    </w:p>
    <w:p w:rsidR="007B655C" w:rsidRPr="0022008A" w:rsidRDefault="007B655C">
      <w:pPr>
        <w:autoSpaceDE w:val="0"/>
        <w:jc w:val="both"/>
        <w:rPr>
          <w:rFonts w:ascii="Times New Roman" w:eastAsia="Arial" w:hAnsi="Times New Roman"/>
          <w:sz w:val="24"/>
          <w:szCs w:val="24"/>
        </w:rPr>
      </w:pPr>
      <w:r w:rsidRPr="0022008A">
        <w:rPr>
          <w:rFonts w:ascii="Times New Roman" w:eastAsia="Arial" w:hAnsi="Times New Roman"/>
          <w:sz w:val="24"/>
          <w:szCs w:val="24"/>
        </w:rPr>
        <w:t>1.3</w:t>
      </w:r>
      <w:r w:rsidR="000F77FF" w:rsidRPr="0022008A">
        <w:rPr>
          <w:rFonts w:ascii="Times New Roman" w:eastAsia="Arial" w:hAnsi="Times New Roman"/>
          <w:sz w:val="24"/>
          <w:szCs w:val="24"/>
        </w:rPr>
        <w:t>.</w:t>
      </w:r>
      <w:r w:rsidRPr="0022008A">
        <w:rPr>
          <w:rFonts w:ascii="Times New Roman" w:eastAsia="Arial" w:hAnsi="Times New Roman"/>
          <w:sz w:val="24"/>
          <w:szCs w:val="24"/>
        </w:rPr>
        <w:t xml:space="preserve"> Место нахождения администрации </w:t>
      </w:r>
      <w:r w:rsidR="000F77FF" w:rsidRPr="0022008A">
        <w:rPr>
          <w:rFonts w:ascii="Times New Roman" w:eastAsia="Arial" w:hAnsi="Times New Roman"/>
          <w:sz w:val="24"/>
          <w:szCs w:val="24"/>
        </w:rPr>
        <w:t>Судоверфского</w:t>
      </w:r>
      <w:r w:rsidRPr="0022008A">
        <w:rPr>
          <w:rFonts w:ascii="Times New Roman" w:eastAsia="Arial" w:hAnsi="Times New Roman"/>
          <w:sz w:val="24"/>
          <w:szCs w:val="24"/>
        </w:rPr>
        <w:t>сельского поселения:</w:t>
      </w:r>
    </w:p>
    <w:p w:rsidR="000F77FF" w:rsidRPr="0022008A" w:rsidRDefault="000F77FF" w:rsidP="000F77FF">
      <w:pPr>
        <w:suppressAutoHyphens w:val="0"/>
        <w:spacing w:before="100" w:beforeAutospacing="1"/>
        <w:ind w:left="720"/>
        <w:contextualSpacing/>
        <w:jc w:val="both"/>
        <w:textAlignment w:val="auto"/>
        <w:rPr>
          <w:rFonts w:ascii="Times New Roman" w:hAnsi="Times New Roman"/>
          <w:kern w:val="0"/>
          <w:sz w:val="24"/>
          <w:szCs w:val="24"/>
        </w:rPr>
      </w:pPr>
      <w:r w:rsidRPr="0022008A">
        <w:rPr>
          <w:rFonts w:ascii="Times New Roman" w:hAnsi="Times New Roman"/>
          <w:color w:val="000000"/>
          <w:kern w:val="0"/>
          <w:sz w:val="24"/>
          <w:szCs w:val="24"/>
        </w:rPr>
        <w:t xml:space="preserve">- почтовый адрес: </w:t>
      </w:r>
      <w:r w:rsidRPr="0022008A">
        <w:rPr>
          <w:rFonts w:ascii="Times New Roman" w:hAnsi="Times New Roman"/>
          <w:sz w:val="24"/>
          <w:szCs w:val="24"/>
        </w:rPr>
        <w:t>152978, Ярославская область, Рыбинский район, п. Судоверфь, ул. Судострительная, д. 24</w:t>
      </w:r>
      <w:r w:rsidRPr="0022008A">
        <w:rPr>
          <w:rFonts w:ascii="Times New Roman" w:hAnsi="Times New Roman"/>
          <w:color w:val="000000"/>
          <w:kern w:val="0"/>
          <w:sz w:val="24"/>
          <w:szCs w:val="24"/>
        </w:rPr>
        <w:t>;</w:t>
      </w:r>
    </w:p>
    <w:p w:rsidR="000F77FF" w:rsidRPr="0022008A" w:rsidRDefault="000F77FF" w:rsidP="000F77FF">
      <w:pPr>
        <w:suppressAutoHyphens w:val="0"/>
        <w:spacing w:before="100" w:beforeAutospacing="1"/>
        <w:ind w:left="720"/>
        <w:contextualSpacing/>
        <w:jc w:val="both"/>
        <w:textAlignment w:val="auto"/>
        <w:rPr>
          <w:rFonts w:ascii="Times New Roman" w:hAnsi="Times New Roman"/>
          <w:kern w:val="0"/>
          <w:sz w:val="24"/>
          <w:szCs w:val="24"/>
        </w:rPr>
      </w:pPr>
      <w:r w:rsidRPr="0022008A">
        <w:rPr>
          <w:rFonts w:ascii="Times New Roman" w:hAnsi="Times New Roman"/>
          <w:color w:val="000000"/>
          <w:kern w:val="0"/>
          <w:sz w:val="24"/>
          <w:szCs w:val="24"/>
        </w:rPr>
        <w:t xml:space="preserve">- официальный адрес электронной почты: </w:t>
      </w:r>
      <w:r w:rsidRPr="0022008A">
        <w:rPr>
          <w:rFonts w:ascii="Times New Roman" w:hAnsi="Times New Roman"/>
          <w:sz w:val="24"/>
          <w:szCs w:val="24"/>
          <w:lang w:val="en-US"/>
        </w:rPr>
        <w:t>glava</w:t>
      </w:r>
      <w:r w:rsidRPr="0022008A">
        <w:rPr>
          <w:rFonts w:ascii="Times New Roman" w:hAnsi="Times New Roman"/>
          <w:sz w:val="24"/>
          <w:szCs w:val="24"/>
        </w:rPr>
        <w:t>.</w:t>
      </w:r>
      <w:r w:rsidRPr="0022008A">
        <w:rPr>
          <w:rFonts w:ascii="Times New Roman" w:hAnsi="Times New Roman"/>
          <w:sz w:val="24"/>
          <w:szCs w:val="24"/>
          <w:lang w:val="en-US"/>
        </w:rPr>
        <w:t>sudoverf</w:t>
      </w:r>
      <w:r w:rsidRPr="0022008A">
        <w:rPr>
          <w:rFonts w:ascii="Times New Roman" w:hAnsi="Times New Roman"/>
          <w:sz w:val="24"/>
          <w:szCs w:val="24"/>
        </w:rPr>
        <w:t>@</w:t>
      </w:r>
      <w:r w:rsidRPr="0022008A">
        <w:rPr>
          <w:rFonts w:ascii="Times New Roman" w:hAnsi="Times New Roman"/>
          <w:sz w:val="24"/>
          <w:szCs w:val="24"/>
          <w:lang w:val="en-US"/>
        </w:rPr>
        <w:t>mail</w:t>
      </w:r>
      <w:r w:rsidRPr="0022008A">
        <w:rPr>
          <w:rFonts w:ascii="Times New Roman" w:hAnsi="Times New Roman"/>
          <w:sz w:val="24"/>
          <w:szCs w:val="24"/>
        </w:rPr>
        <w:t>.</w:t>
      </w:r>
      <w:r w:rsidRPr="0022008A">
        <w:rPr>
          <w:rFonts w:ascii="Times New Roman" w:hAnsi="Times New Roman"/>
          <w:sz w:val="24"/>
          <w:szCs w:val="24"/>
          <w:lang w:val="en-US"/>
        </w:rPr>
        <w:t>ru</w:t>
      </w:r>
    </w:p>
    <w:p w:rsidR="000F77FF" w:rsidRPr="0022008A" w:rsidRDefault="000F77FF" w:rsidP="000F77FF">
      <w:pPr>
        <w:ind w:firstLine="708"/>
        <w:jc w:val="both"/>
        <w:rPr>
          <w:rFonts w:ascii="Times New Roman" w:hAnsi="Times New Roman"/>
          <w:kern w:val="0"/>
          <w:sz w:val="24"/>
          <w:szCs w:val="24"/>
        </w:rPr>
      </w:pPr>
      <w:r w:rsidRPr="0022008A">
        <w:rPr>
          <w:rFonts w:ascii="Times New Roman" w:hAnsi="Times New Roman"/>
          <w:kern w:val="0"/>
          <w:sz w:val="24"/>
          <w:szCs w:val="24"/>
        </w:rPr>
        <w:t xml:space="preserve">- справочные телефоны: </w:t>
      </w:r>
    </w:p>
    <w:p w:rsidR="000F77FF" w:rsidRPr="0022008A" w:rsidRDefault="000F77FF" w:rsidP="000F77FF">
      <w:pPr>
        <w:ind w:firstLine="708"/>
        <w:jc w:val="both"/>
        <w:rPr>
          <w:rFonts w:ascii="Times New Roman" w:hAnsi="Times New Roman"/>
          <w:kern w:val="0"/>
          <w:sz w:val="24"/>
          <w:szCs w:val="24"/>
        </w:rPr>
      </w:pPr>
      <w:r w:rsidRPr="0022008A">
        <w:rPr>
          <w:rFonts w:ascii="Times New Roman" w:hAnsi="Times New Roman"/>
          <w:kern w:val="0"/>
          <w:sz w:val="24"/>
          <w:szCs w:val="24"/>
        </w:rPr>
        <w:t xml:space="preserve">общий: </w:t>
      </w:r>
      <w:r w:rsidRPr="0022008A">
        <w:rPr>
          <w:rFonts w:ascii="Times New Roman" w:hAnsi="Times New Roman"/>
          <w:sz w:val="24"/>
          <w:szCs w:val="24"/>
        </w:rPr>
        <w:t>(4855) 295 – 782</w:t>
      </w:r>
      <w:r w:rsidRPr="0022008A">
        <w:rPr>
          <w:rFonts w:ascii="Times New Roman" w:hAnsi="Times New Roman"/>
          <w:kern w:val="0"/>
          <w:sz w:val="24"/>
          <w:szCs w:val="24"/>
        </w:rPr>
        <w:t>, работника по вопросам предоставления муниципальной услуги: (4855) 295 – 724;</w:t>
      </w:r>
    </w:p>
    <w:p w:rsidR="000F77FF" w:rsidRPr="0022008A" w:rsidRDefault="000F77FF" w:rsidP="000F77FF">
      <w:pPr>
        <w:suppressAutoHyphens w:val="0"/>
        <w:spacing w:before="100" w:beforeAutospacing="1"/>
        <w:ind w:firstLine="720"/>
        <w:contextualSpacing/>
        <w:jc w:val="both"/>
        <w:textAlignment w:val="auto"/>
        <w:rPr>
          <w:rFonts w:ascii="Times New Roman" w:hAnsi="Times New Roman"/>
          <w:kern w:val="0"/>
          <w:sz w:val="24"/>
          <w:szCs w:val="24"/>
        </w:rPr>
      </w:pPr>
      <w:r w:rsidRPr="0022008A">
        <w:rPr>
          <w:rFonts w:ascii="Times New Roman" w:hAnsi="Times New Roman"/>
          <w:kern w:val="0"/>
          <w:sz w:val="24"/>
          <w:szCs w:val="24"/>
        </w:rPr>
        <w:t xml:space="preserve">- график работы администрации: </w:t>
      </w:r>
    </w:p>
    <w:p w:rsidR="000F77FF" w:rsidRPr="0022008A" w:rsidRDefault="000F77FF" w:rsidP="000F77FF">
      <w:pPr>
        <w:ind w:firstLine="708"/>
        <w:contextualSpacing/>
        <w:jc w:val="both"/>
        <w:rPr>
          <w:rFonts w:ascii="Times New Roman" w:hAnsi="Times New Roman"/>
          <w:color w:val="000000"/>
          <w:sz w:val="24"/>
          <w:szCs w:val="24"/>
        </w:rPr>
      </w:pPr>
      <w:r w:rsidRPr="0022008A">
        <w:rPr>
          <w:rFonts w:ascii="Times New Roman" w:hAnsi="Times New Roman"/>
          <w:color w:val="000000"/>
          <w:sz w:val="24"/>
          <w:szCs w:val="24"/>
        </w:rPr>
        <w:t>Понедельник - четверг: с 8.00 до 17.00.</w:t>
      </w:r>
    </w:p>
    <w:p w:rsidR="000F77FF" w:rsidRPr="0022008A" w:rsidRDefault="000F77FF" w:rsidP="000F77FF">
      <w:pPr>
        <w:ind w:firstLine="708"/>
        <w:contextualSpacing/>
        <w:jc w:val="both"/>
        <w:rPr>
          <w:rFonts w:ascii="Times New Roman" w:hAnsi="Times New Roman"/>
          <w:color w:val="000000"/>
          <w:sz w:val="24"/>
          <w:szCs w:val="24"/>
        </w:rPr>
      </w:pPr>
      <w:r w:rsidRPr="0022008A">
        <w:rPr>
          <w:rFonts w:ascii="Times New Roman" w:hAnsi="Times New Roman"/>
          <w:color w:val="000000"/>
          <w:sz w:val="24"/>
          <w:szCs w:val="24"/>
        </w:rPr>
        <w:t>Пятница: с 8.00 до 16.00.</w:t>
      </w:r>
    </w:p>
    <w:p w:rsidR="000F77FF" w:rsidRPr="0022008A" w:rsidRDefault="000F77FF" w:rsidP="000F77FF">
      <w:pPr>
        <w:ind w:firstLine="708"/>
        <w:contextualSpacing/>
        <w:jc w:val="both"/>
        <w:rPr>
          <w:rFonts w:ascii="Times New Roman" w:hAnsi="Times New Roman"/>
          <w:color w:val="000000"/>
          <w:sz w:val="24"/>
          <w:szCs w:val="24"/>
        </w:rPr>
      </w:pPr>
      <w:r w:rsidRPr="0022008A">
        <w:rPr>
          <w:rFonts w:ascii="Times New Roman" w:hAnsi="Times New Roman"/>
          <w:color w:val="000000"/>
          <w:sz w:val="24"/>
          <w:szCs w:val="24"/>
        </w:rPr>
        <w:t>Приемные дни заявлений (работа с заявителями):</w:t>
      </w:r>
    </w:p>
    <w:p w:rsidR="000F77FF" w:rsidRPr="0022008A" w:rsidRDefault="000F77FF" w:rsidP="000F77FF">
      <w:pPr>
        <w:ind w:firstLine="708"/>
        <w:contextualSpacing/>
        <w:jc w:val="both"/>
        <w:rPr>
          <w:rFonts w:ascii="Times New Roman" w:hAnsi="Times New Roman"/>
          <w:color w:val="000000"/>
          <w:sz w:val="24"/>
          <w:szCs w:val="24"/>
        </w:rPr>
      </w:pPr>
      <w:r w:rsidRPr="0022008A">
        <w:rPr>
          <w:rFonts w:ascii="Times New Roman" w:hAnsi="Times New Roman"/>
          <w:color w:val="000000"/>
          <w:sz w:val="24"/>
          <w:szCs w:val="24"/>
        </w:rPr>
        <w:t>Понедельник, среда: с 8.00 до 16.00.</w:t>
      </w:r>
    </w:p>
    <w:p w:rsidR="000F77FF" w:rsidRPr="0022008A" w:rsidRDefault="000F77FF" w:rsidP="000F77FF">
      <w:pPr>
        <w:ind w:firstLine="708"/>
        <w:contextualSpacing/>
        <w:jc w:val="both"/>
        <w:rPr>
          <w:rFonts w:ascii="Times New Roman" w:hAnsi="Times New Roman"/>
          <w:sz w:val="24"/>
          <w:szCs w:val="24"/>
        </w:rPr>
      </w:pPr>
      <w:r w:rsidRPr="0022008A">
        <w:rPr>
          <w:rFonts w:ascii="Times New Roman" w:hAnsi="Times New Roman"/>
          <w:color w:val="000000"/>
          <w:sz w:val="24"/>
          <w:szCs w:val="24"/>
        </w:rPr>
        <w:t>Обед: с 12.00 до 13.00.</w:t>
      </w:r>
    </w:p>
    <w:p w:rsidR="000F77FF" w:rsidRPr="0022008A" w:rsidRDefault="000F77FF" w:rsidP="000F77FF">
      <w:pPr>
        <w:suppressAutoHyphens w:val="0"/>
        <w:spacing w:before="100" w:beforeAutospacing="1"/>
        <w:ind w:firstLine="720"/>
        <w:contextualSpacing/>
        <w:jc w:val="both"/>
        <w:textAlignment w:val="auto"/>
        <w:rPr>
          <w:rFonts w:ascii="Times New Roman" w:hAnsi="Times New Roman" w:cs="Times New Roman"/>
          <w:sz w:val="24"/>
          <w:szCs w:val="24"/>
        </w:rPr>
      </w:pPr>
      <w:r w:rsidRPr="0022008A">
        <w:rPr>
          <w:rFonts w:ascii="Times New Roman" w:hAnsi="Times New Roman"/>
          <w:kern w:val="0"/>
          <w:sz w:val="24"/>
          <w:szCs w:val="24"/>
        </w:rPr>
        <w:t>- приём документов для предоставления муниципальной услуги осуществляется по графику работы администрации Судоверфского сельского поселения.</w:t>
      </w:r>
    </w:p>
    <w:p w:rsidR="007B655C" w:rsidRPr="0022008A" w:rsidRDefault="007B655C">
      <w:pPr>
        <w:ind w:firstLine="709"/>
        <w:jc w:val="both"/>
        <w:rPr>
          <w:rFonts w:ascii="Times New Roman" w:eastAsia="Arial" w:hAnsi="Times New Roman"/>
          <w:sz w:val="24"/>
          <w:szCs w:val="24"/>
        </w:rPr>
      </w:pPr>
      <w:r w:rsidRPr="0022008A">
        <w:rPr>
          <w:rFonts w:ascii="Times New Roman" w:eastAsia="Arial" w:hAnsi="Times New Roman"/>
          <w:sz w:val="24"/>
          <w:szCs w:val="24"/>
        </w:rPr>
        <w:t xml:space="preserve">1.4 Информация о предоставлении муниципальной услуги размещается на официальном сайте </w:t>
      </w:r>
      <w:r w:rsidR="000F77FF" w:rsidRPr="0022008A">
        <w:rPr>
          <w:rFonts w:ascii="Times New Roman" w:hAnsi="Times New Roman"/>
          <w:color w:val="00000A"/>
          <w:sz w:val="24"/>
          <w:szCs w:val="24"/>
          <w:lang w:val="en-US"/>
        </w:rPr>
        <w:t>admsp</w:t>
      </w:r>
      <w:r w:rsidR="000F77FF" w:rsidRPr="0022008A">
        <w:rPr>
          <w:rFonts w:ascii="Times New Roman" w:hAnsi="Times New Roman"/>
          <w:color w:val="00000A"/>
          <w:sz w:val="24"/>
          <w:szCs w:val="24"/>
        </w:rPr>
        <w:t>-</w:t>
      </w:r>
      <w:r w:rsidR="000F77FF" w:rsidRPr="0022008A">
        <w:rPr>
          <w:rFonts w:ascii="Times New Roman" w:hAnsi="Times New Roman"/>
          <w:color w:val="00000A"/>
          <w:sz w:val="24"/>
          <w:szCs w:val="24"/>
          <w:lang w:val="en-US"/>
        </w:rPr>
        <w:t>sudoverf</w:t>
      </w:r>
      <w:r w:rsidR="000F77FF" w:rsidRPr="0022008A">
        <w:rPr>
          <w:rFonts w:ascii="Times New Roman" w:hAnsi="Times New Roman"/>
          <w:color w:val="00000A"/>
          <w:sz w:val="24"/>
          <w:szCs w:val="24"/>
        </w:rPr>
        <w:t>.</w:t>
      </w:r>
      <w:r w:rsidR="000F77FF" w:rsidRPr="0022008A">
        <w:rPr>
          <w:rFonts w:ascii="Times New Roman" w:hAnsi="Times New Roman"/>
          <w:color w:val="00000A"/>
          <w:sz w:val="24"/>
          <w:szCs w:val="24"/>
          <w:lang w:val="en-US"/>
        </w:rPr>
        <w:t>ru</w:t>
      </w:r>
      <w:r w:rsidR="000F77FF" w:rsidRPr="0022008A">
        <w:rPr>
          <w:rFonts w:ascii="Times New Roman" w:eastAsia="Arial" w:hAnsi="Times New Roman"/>
          <w:sz w:val="24"/>
          <w:szCs w:val="24"/>
        </w:rPr>
        <w:t xml:space="preserve"> </w:t>
      </w:r>
      <w:r w:rsidRPr="0022008A">
        <w:rPr>
          <w:rFonts w:ascii="Times New Roman" w:eastAsia="Arial" w:hAnsi="Times New Roman"/>
          <w:sz w:val="24"/>
          <w:szCs w:val="24"/>
        </w:rPr>
        <w:t xml:space="preserve">в информационно-телекоммуникационной сети Интернет и на информационном стенде в  администрации </w:t>
      </w:r>
      <w:r w:rsidR="000F77FF" w:rsidRPr="0022008A">
        <w:rPr>
          <w:rFonts w:ascii="Times New Roman" w:eastAsia="Arial" w:hAnsi="Times New Roman"/>
          <w:sz w:val="24"/>
          <w:szCs w:val="24"/>
        </w:rPr>
        <w:t xml:space="preserve">Судоверфского </w:t>
      </w:r>
      <w:r w:rsidRPr="0022008A">
        <w:rPr>
          <w:rFonts w:ascii="Times New Roman" w:eastAsia="Arial" w:hAnsi="Times New Roman"/>
          <w:sz w:val="24"/>
          <w:szCs w:val="24"/>
        </w:rPr>
        <w:t>сельского поселения.</w:t>
      </w:r>
    </w:p>
    <w:p w:rsidR="007B655C" w:rsidRPr="0022008A" w:rsidRDefault="007B655C">
      <w:pPr>
        <w:ind w:firstLine="709"/>
        <w:jc w:val="both"/>
        <w:rPr>
          <w:rFonts w:ascii="Times New Roman" w:hAnsi="Times New Roman"/>
          <w:sz w:val="24"/>
          <w:szCs w:val="24"/>
        </w:rPr>
      </w:pPr>
      <w:r w:rsidRPr="0022008A">
        <w:rPr>
          <w:rFonts w:ascii="Times New Roman" w:hAnsi="Times New Roman"/>
          <w:sz w:val="24"/>
          <w:szCs w:val="24"/>
        </w:rPr>
        <w:lastRenderedPageBreak/>
        <w:t>1.5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7B655C" w:rsidRPr="0022008A" w:rsidRDefault="007B655C">
      <w:pPr>
        <w:ind w:firstLine="709"/>
        <w:jc w:val="both"/>
        <w:rPr>
          <w:rFonts w:ascii="Times New Roman" w:eastAsia="Arial" w:hAnsi="Times New Roman"/>
          <w:sz w:val="24"/>
          <w:szCs w:val="24"/>
        </w:rPr>
      </w:pPr>
      <w:r w:rsidRPr="0022008A">
        <w:rPr>
          <w:rFonts w:ascii="Times New Roman" w:eastAsia="Arial" w:hAnsi="Times New Roman"/>
          <w:sz w:val="24"/>
          <w:szCs w:val="24"/>
        </w:rPr>
        <w:t>1.6  Информация  по вопросам предоставления муниципальной услуги,  сведения о ходе ее  исполнения, предоставляется в местах и порядке, установленных  в п.1.3. Административного  регламента. Соответствующие запросы могут направляться   на официальный адрес электронной  почты  администрации</w:t>
      </w:r>
      <w:r w:rsidR="0026398A" w:rsidRPr="0022008A">
        <w:rPr>
          <w:rFonts w:ascii="Times New Roman" w:eastAsia="Arial" w:hAnsi="Times New Roman"/>
          <w:sz w:val="24"/>
          <w:szCs w:val="24"/>
        </w:rPr>
        <w:t xml:space="preserve"> Судоверфского </w:t>
      </w:r>
      <w:r w:rsidRPr="0022008A">
        <w:rPr>
          <w:rFonts w:ascii="Times New Roman" w:eastAsia="Arial" w:hAnsi="Times New Roman"/>
          <w:sz w:val="24"/>
          <w:szCs w:val="24"/>
        </w:rPr>
        <w:t>сельского поселения. В случае оказания муниципальной услуги с использованием  Единого портала всю необходимую информацию  заявитель  получает самостоятельно  через личный кабинет.</w:t>
      </w:r>
    </w:p>
    <w:p w:rsidR="007B655C" w:rsidRPr="0022008A" w:rsidRDefault="007B655C">
      <w:pPr>
        <w:ind w:firstLine="709"/>
        <w:jc w:val="both"/>
        <w:rPr>
          <w:rFonts w:ascii="Times New Roman" w:eastAsia="Arial" w:hAnsi="Times New Roman"/>
          <w:sz w:val="24"/>
          <w:szCs w:val="24"/>
        </w:rPr>
      </w:pPr>
    </w:p>
    <w:p w:rsidR="007B655C" w:rsidRPr="0022008A" w:rsidRDefault="007B655C">
      <w:pPr>
        <w:pStyle w:val="11"/>
        <w:ind w:firstLine="720"/>
        <w:jc w:val="center"/>
        <w:rPr>
          <w:rFonts w:ascii="Times New Roman" w:hAnsi="Times New Roman"/>
          <w:sz w:val="24"/>
          <w:szCs w:val="24"/>
        </w:rPr>
      </w:pPr>
      <w:r w:rsidRPr="0022008A">
        <w:rPr>
          <w:rFonts w:ascii="Times New Roman" w:hAnsi="Times New Roman"/>
          <w:sz w:val="24"/>
          <w:szCs w:val="24"/>
        </w:rPr>
        <w:t xml:space="preserve"> 2. СТАНДАРТ  ПРЕДОСТАВЛЕНИЯ МУНИЦИПАЛЬНОЙ УСЛУГИ</w:t>
      </w:r>
    </w:p>
    <w:p w:rsidR="007B655C" w:rsidRPr="0022008A" w:rsidRDefault="007B655C">
      <w:pPr>
        <w:ind w:firstLine="720"/>
        <w:jc w:val="both"/>
        <w:rPr>
          <w:rFonts w:ascii="Times New Roman" w:eastAsia="Arial" w:hAnsi="Times New Roman"/>
          <w:sz w:val="24"/>
          <w:szCs w:val="24"/>
        </w:rPr>
      </w:pPr>
    </w:p>
    <w:p w:rsidR="007B655C" w:rsidRPr="0022008A" w:rsidRDefault="007B655C">
      <w:pPr>
        <w:ind w:firstLine="720"/>
        <w:jc w:val="both"/>
        <w:rPr>
          <w:rFonts w:ascii="Times New Roman" w:hAnsi="Times New Roman"/>
          <w:sz w:val="24"/>
          <w:szCs w:val="24"/>
        </w:rPr>
      </w:pPr>
      <w:r w:rsidRPr="0022008A">
        <w:rPr>
          <w:rFonts w:ascii="Times New Roman" w:hAnsi="Times New Roman"/>
          <w:sz w:val="24"/>
          <w:szCs w:val="24"/>
        </w:rPr>
        <w:t xml:space="preserve">2.1. Наименование муниципальной услуги: </w:t>
      </w:r>
      <w:r w:rsidR="00E234AF">
        <w:rPr>
          <w:rFonts w:ascii="Times New Roman" w:hAnsi="Times New Roman"/>
          <w:sz w:val="24"/>
          <w:szCs w:val="24"/>
        </w:rPr>
        <w:t>прием заявлений, документов, а также постановка</w:t>
      </w:r>
      <w:r w:rsidRPr="0022008A">
        <w:rPr>
          <w:rFonts w:ascii="Times New Roman" w:hAnsi="Times New Roman"/>
          <w:sz w:val="24"/>
          <w:szCs w:val="24"/>
        </w:rPr>
        <w:t xml:space="preserve"> граждан на учет в качестве  нуждающихся в жилых помещениях.</w:t>
      </w:r>
    </w:p>
    <w:p w:rsidR="007B655C" w:rsidRPr="0022008A" w:rsidRDefault="0026398A">
      <w:pPr>
        <w:pStyle w:val="ConsPlusNormal"/>
        <w:numPr>
          <w:ilvl w:val="1"/>
          <w:numId w:val="4"/>
        </w:numPr>
        <w:tabs>
          <w:tab w:val="left" w:pos="0"/>
        </w:tabs>
        <w:jc w:val="both"/>
        <w:rPr>
          <w:rFonts w:ascii="Times New Roman" w:hAnsi="Times New Roman"/>
          <w:sz w:val="24"/>
          <w:szCs w:val="24"/>
        </w:rPr>
      </w:pPr>
      <w:r w:rsidRPr="0022008A">
        <w:rPr>
          <w:rFonts w:ascii="Times New Roman" w:hAnsi="Times New Roman"/>
          <w:sz w:val="24"/>
          <w:szCs w:val="24"/>
        </w:rPr>
        <w:t xml:space="preserve"> </w:t>
      </w:r>
      <w:r w:rsidR="007B655C" w:rsidRPr="0022008A">
        <w:rPr>
          <w:rFonts w:ascii="Times New Roman" w:hAnsi="Times New Roman"/>
          <w:sz w:val="24"/>
          <w:szCs w:val="24"/>
        </w:rPr>
        <w:t xml:space="preserve">Предоставление муниципальной услуги осуществляется администрацией </w:t>
      </w:r>
      <w:r w:rsidRPr="0022008A">
        <w:rPr>
          <w:rFonts w:ascii="Times New Roman" w:hAnsi="Times New Roman"/>
          <w:sz w:val="24"/>
          <w:szCs w:val="24"/>
        </w:rPr>
        <w:t xml:space="preserve">Судоверфского </w:t>
      </w:r>
      <w:r w:rsidR="007B655C" w:rsidRPr="0022008A">
        <w:rPr>
          <w:rFonts w:ascii="Times New Roman" w:hAnsi="Times New Roman"/>
          <w:sz w:val="24"/>
          <w:szCs w:val="24"/>
        </w:rPr>
        <w:t>сельского поселения (далее – администрация).</w:t>
      </w:r>
    </w:p>
    <w:p w:rsidR="007B655C" w:rsidRPr="0022008A" w:rsidRDefault="0026398A">
      <w:pPr>
        <w:pStyle w:val="ConsPlusNormal"/>
        <w:numPr>
          <w:ilvl w:val="1"/>
          <w:numId w:val="5"/>
        </w:numPr>
        <w:tabs>
          <w:tab w:val="left" w:pos="0"/>
        </w:tabs>
        <w:jc w:val="both"/>
        <w:rPr>
          <w:rFonts w:ascii="Times New Roman" w:hAnsi="Times New Roman"/>
          <w:sz w:val="24"/>
          <w:szCs w:val="24"/>
        </w:rPr>
      </w:pPr>
      <w:r w:rsidRPr="0022008A">
        <w:rPr>
          <w:rFonts w:ascii="Times New Roman" w:hAnsi="Times New Roman"/>
          <w:sz w:val="24"/>
          <w:szCs w:val="24"/>
        </w:rPr>
        <w:t xml:space="preserve"> </w:t>
      </w:r>
      <w:r w:rsidR="007B655C" w:rsidRPr="0022008A">
        <w:rPr>
          <w:rFonts w:ascii="Times New Roman" w:hAnsi="Times New Roman"/>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нормативным правовым актом.</w:t>
      </w:r>
    </w:p>
    <w:p w:rsidR="007B655C" w:rsidRPr="0022008A" w:rsidRDefault="007B655C">
      <w:pPr>
        <w:pStyle w:val="ConsPlusNormal"/>
        <w:ind w:firstLine="540"/>
        <w:jc w:val="both"/>
        <w:rPr>
          <w:rFonts w:ascii="Times New Roman" w:hAnsi="Times New Roman"/>
          <w:sz w:val="24"/>
          <w:szCs w:val="24"/>
        </w:rPr>
      </w:pPr>
      <w:r w:rsidRPr="0022008A">
        <w:rPr>
          <w:rFonts w:ascii="Times New Roman" w:hAnsi="Times New Roman"/>
          <w:sz w:val="24"/>
          <w:szCs w:val="24"/>
        </w:rPr>
        <w:t xml:space="preserve">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(в случае  оказания услуги через Единый портал).  </w:t>
      </w:r>
    </w:p>
    <w:p w:rsidR="007B655C" w:rsidRPr="0022008A" w:rsidRDefault="007B655C">
      <w:pPr>
        <w:pStyle w:val="ConsPlusNormal"/>
        <w:ind w:firstLine="540"/>
        <w:jc w:val="both"/>
        <w:rPr>
          <w:rFonts w:ascii="Times New Roman" w:hAnsi="Times New Roman"/>
          <w:sz w:val="24"/>
          <w:szCs w:val="24"/>
        </w:rPr>
      </w:pPr>
      <w:r w:rsidRPr="0022008A">
        <w:rPr>
          <w:rFonts w:ascii="Times New Roman" w:hAnsi="Times New Roman"/>
          <w:sz w:val="24"/>
          <w:szCs w:val="24"/>
        </w:rPr>
        <w:t>Действие  настоящего пункта  не распространяется на лиц,  признанных  в установленном порядке  безвестно  отсутствующими.</w:t>
      </w:r>
    </w:p>
    <w:p w:rsidR="007B655C" w:rsidRPr="0022008A" w:rsidRDefault="007B655C">
      <w:pPr>
        <w:ind w:firstLine="720"/>
        <w:jc w:val="both"/>
        <w:rPr>
          <w:rFonts w:ascii="Times New Roman" w:hAnsi="Times New Roman"/>
          <w:sz w:val="24"/>
          <w:szCs w:val="24"/>
        </w:rPr>
      </w:pPr>
      <w:r w:rsidRPr="0022008A">
        <w:rPr>
          <w:rFonts w:ascii="Times New Roman" w:hAnsi="Times New Roman"/>
          <w:sz w:val="24"/>
          <w:szCs w:val="24"/>
        </w:rPr>
        <w:t>2.5. Результат предоставления муниципальной услуги.</w:t>
      </w:r>
    </w:p>
    <w:p w:rsidR="007B655C" w:rsidRPr="0022008A" w:rsidRDefault="007B655C">
      <w:pPr>
        <w:ind w:firstLine="720"/>
        <w:jc w:val="both"/>
        <w:rPr>
          <w:rFonts w:ascii="Times New Roman" w:hAnsi="Times New Roman"/>
          <w:sz w:val="24"/>
          <w:szCs w:val="24"/>
        </w:rPr>
      </w:pPr>
      <w:r w:rsidRPr="0022008A">
        <w:rPr>
          <w:rFonts w:ascii="Times New Roman" w:hAnsi="Times New Roman"/>
          <w:sz w:val="24"/>
          <w:szCs w:val="24"/>
        </w:rPr>
        <w:t>Процедура предоставления муниципальной услуги завершается путем получения заявителем:</w:t>
      </w:r>
    </w:p>
    <w:p w:rsidR="007B655C" w:rsidRPr="0022008A" w:rsidRDefault="007B655C">
      <w:pPr>
        <w:ind w:firstLine="720"/>
        <w:jc w:val="both"/>
        <w:rPr>
          <w:rStyle w:val="12"/>
          <w:rFonts w:ascii="Times New Roman" w:hAnsi="Times New Roman"/>
          <w:sz w:val="24"/>
          <w:szCs w:val="24"/>
        </w:rPr>
      </w:pPr>
      <w:r w:rsidRPr="0022008A">
        <w:rPr>
          <w:rStyle w:val="12"/>
          <w:rFonts w:ascii="Times New Roman" w:hAnsi="Times New Roman"/>
          <w:sz w:val="24"/>
          <w:szCs w:val="24"/>
        </w:rPr>
        <w:t>- постановления администрации</w:t>
      </w:r>
      <w:r w:rsidR="0026398A" w:rsidRPr="0022008A">
        <w:rPr>
          <w:rStyle w:val="12"/>
          <w:rFonts w:ascii="Times New Roman" w:hAnsi="Times New Roman"/>
          <w:sz w:val="24"/>
          <w:szCs w:val="24"/>
        </w:rPr>
        <w:t xml:space="preserve"> Судоверфского </w:t>
      </w:r>
      <w:r w:rsidRPr="0022008A">
        <w:rPr>
          <w:rStyle w:val="12"/>
          <w:rFonts w:ascii="Times New Roman" w:hAnsi="Times New Roman"/>
          <w:sz w:val="24"/>
          <w:szCs w:val="24"/>
        </w:rPr>
        <w:t xml:space="preserve">сельского поселения о принятии  граждан на учет в качестве нуждающихся в жилых помещениях, предоставляемых по договорам социального </w:t>
      </w:r>
      <w:r w:rsidR="0026398A" w:rsidRPr="0022008A">
        <w:rPr>
          <w:rStyle w:val="12"/>
          <w:rFonts w:ascii="Times New Roman" w:hAnsi="Times New Roman"/>
          <w:sz w:val="24"/>
          <w:szCs w:val="24"/>
        </w:rPr>
        <w:t xml:space="preserve">найма </w:t>
      </w:r>
      <w:r w:rsidRPr="0022008A">
        <w:rPr>
          <w:rStyle w:val="12"/>
          <w:rFonts w:ascii="Times New Roman" w:hAnsi="Times New Roman"/>
          <w:sz w:val="24"/>
          <w:szCs w:val="24"/>
        </w:rPr>
        <w:t>(</w:t>
      </w:r>
      <w:hyperlink r:id="rId6" w:anchor="_blank" w:history="1">
        <w:r w:rsidRPr="0022008A">
          <w:rPr>
            <w:rStyle w:val="a3"/>
            <w:rFonts w:ascii="Times New Roman" w:hAnsi="Times New Roman"/>
            <w:color w:val="auto"/>
            <w:sz w:val="24"/>
            <w:szCs w:val="24"/>
            <w:u w:val="none"/>
          </w:rPr>
          <w:t>приложение</w:t>
        </w:r>
      </w:hyperlink>
      <w:r w:rsidRPr="0022008A">
        <w:rPr>
          <w:rStyle w:val="12"/>
          <w:rFonts w:ascii="Times New Roman" w:hAnsi="Times New Roman"/>
          <w:color w:val="000000"/>
          <w:sz w:val="24"/>
          <w:szCs w:val="24"/>
        </w:rPr>
        <w:t xml:space="preserve"> </w:t>
      </w:r>
      <w:r w:rsidRPr="0022008A">
        <w:rPr>
          <w:rStyle w:val="12"/>
          <w:rFonts w:ascii="Times New Roman" w:hAnsi="Times New Roman"/>
          <w:sz w:val="24"/>
          <w:szCs w:val="24"/>
        </w:rPr>
        <w:t>1);</w:t>
      </w:r>
    </w:p>
    <w:p w:rsidR="007B655C" w:rsidRPr="0022008A" w:rsidRDefault="007B655C">
      <w:pPr>
        <w:autoSpaceDE w:val="0"/>
        <w:ind w:firstLine="720"/>
        <w:jc w:val="both"/>
        <w:rPr>
          <w:rStyle w:val="12"/>
          <w:rFonts w:ascii="Times New Roman" w:eastAsia="Arial" w:hAnsi="Times New Roman"/>
          <w:sz w:val="24"/>
          <w:szCs w:val="24"/>
        </w:rPr>
      </w:pPr>
      <w:r w:rsidRPr="0022008A">
        <w:rPr>
          <w:rStyle w:val="12"/>
          <w:rFonts w:ascii="Times New Roman" w:eastAsia="Arial" w:hAnsi="Times New Roman"/>
          <w:sz w:val="24"/>
          <w:szCs w:val="24"/>
        </w:rPr>
        <w:t>- постановления администрации</w:t>
      </w:r>
      <w:r w:rsidR="0026398A" w:rsidRPr="0022008A">
        <w:rPr>
          <w:rStyle w:val="12"/>
          <w:rFonts w:ascii="Times New Roman" w:eastAsia="Arial" w:hAnsi="Times New Roman"/>
          <w:sz w:val="24"/>
          <w:szCs w:val="24"/>
        </w:rPr>
        <w:t xml:space="preserve"> Судоверфского </w:t>
      </w:r>
      <w:r w:rsidRPr="0022008A">
        <w:rPr>
          <w:rStyle w:val="12"/>
          <w:rFonts w:ascii="Times New Roman" w:eastAsia="Arial" w:hAnsi="Times New Roman"/>
          <w:sz w:val="24"/>
          <w:szCs w:val="24"/>
        </w:rPr>
        <w:t>сельского поселения об отказе в принятии  граждан на учет в качестве нуждающихся в жилых помещениях, предоставляемых по договорам социального найма (</w:t>
      </w:r>
      <w:hyperlink r:id="rId7" w:anchor="_blank" w:history="1">
        <w:r w:rsidRPr="0022008A">
          <w:rPr>
            <w:rStyle w:val="a3"/>
            <w:rFonts w:ascii="Times New Roman" w:hAnsi="Times New Roman"/>
            <w:color w:val="auto"/>
            <w:sz w:val="24"/>
            <w:szCs w:val="24"/>
            <w:u w:val="none"/>
          </w:rPr>
          <w:t>приложение</w:t>
        </w:r>
      </w:hyperlink>
      <w:r w:rsidRPr="0022008A">
        <w:rPr>
          <w:rStyle w:val="12"/>
          <w:rFonts w:ascii="Times New Roman" w:eastAsia="Arial" w:hAnsi="Times New Roman"/>
          <w:sz w:val="24"/>
          <w:szCs w:val="24"/>
        </w:rPr>
        <w:t xml:space="preserve"> </w:t>
      </w:r>
      <w:r w:rsidR="0026398A" w:rsidRPr="0022008A">
        <w:rPr>
          <w:rStyle w:val="12"/>
          <w:rFonts w:ascii="Times New Roman" w:eastAsia="Arial" w:hAnsi="Times New Roman"/>
          <w:sz w:val="24"/>
          <w:szCs w:val="24"/>
        </w:rPr>
        <w:t>2</w:t>
      </w:r>
      <w:r w:rsidRPr="0022008A">
        <w:rPr>
          <w:rStyle w:val="12"/>
          <w:rFonts w:ascii="Times New Roman" w:eastAsia="Arial" w:hAnsi="Times New Roman"/>
          <w:sz w:val="24"/>
          <w:szCs w:val="24"/>
        </w:rPr>
        <w:t>).</w:t>
      </w:r>
    </w:p>
    <w:p w:rsidR="007B655C" w:rsidRPr="0022008A" w:rsidRDefault="007B655C">
      <w:pPr>
        <w:ind w:firstLine="720"/>
        <w:jc w:val="both"/>
        <w:rPr>
          <w:rFonts w:ascii="Times New Roman" w:hAnsi="Times New Roman"/>
          <w:sz w:val="24"/>
          <w:szCs w:val="24"/>
        </w:rPr>
      </w:pPr>
      <w:r w:rsidRPr="0022008A">
        <w:rPr>
          <w:rFonts w:ascii="Times New Roman" w:hAnsi="Times New Roman"/>
          <w:sz w:val="24"/>
          <w:szCs w:val="24"/>
        </w:rPr>
        <w:t>2.6. Срок предоставления муниципальной услуги.</w:t>
      </w:r>
    </w:p>
    <w:p w:rsidR="007B655C" w:rsidRPr="0022008A" w:rsidRDefault="007B655C">
      <w:pPr>
        <w:ind w:firstLine="720"/>
        <w:jc w:val="both"/>
        <w:rPr>
          <w:rFonts w:ascii="Times New Roman" w:hAnsi="Times New Roman"/>
          <w:sz w:val="24"/>
          <w:szCs w:val="24"/>
        </w:rPr>
      </w:pPr>
      <w:r w:rsidRPr="0022008A">
        <w:rPr>
          <w:rFonts w:ascii="Times New Roman" w:hAnsi="Times New Roman"/>
          <w:sz w:val="24"/>
          <w:szCs w:val="24"/>
        </w:rPr>
        <w:t xml:space="preserve">Общий срок предоставления муниципальной услуги не должен превышать 30 рабочих дня со дня, следующего за днем  регистрации  надлежащим образом оформленного заявления и предоставления  необходимых документов в полном объеме.  </w:t>
      </w:r>
    </w:p>
    <w:p w:rsidR="007B655C" w:rsidRPr="0022008A" w:rsidRDefault="007B655C">
      <w:pPr>
        <w:ind w:firstLine="720"/>
        <w:jc w:val="both"/>
        <w:rPr>
          <w:rStyle w:val="12"/>
          <w:rFonts w:ascii="Times New Roman" w:hAnsi="Times New Roman"/>
          <w:color w:val="000000"/>
          <w:sz w:val="24"/>
          <w:szCs w:val="24"/>
        </w:rPr>
      </w:pPr>
      <w:r w:rsidRPr="0022008A">
        <w:rPr>
          <w:rStyle w:val="12"/>
          <w:rFonts w:ascii="Times New Roman" w:hAnsi="Times New Roman"/>
          <w:sz w:val="24"/>
          <w:szCs w:val="24"/>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sidRPr="0022008A">
        <w:rPr>
          <w:rStyle w:val="12"/>
          <w:rFonts w:ascii="Times New Roman" w:hAnsi="Times New Roman"/>
          <w:color w:val="000000"/>
          <w:sz w:val="24"/>
          <w:szCs w:val="24"/>
        </w:rPr>
        <w:t>абз.6 п.3.2.  Административного  регламента.</w:t>
      </w:r>
    </w:p>
    <w:p w:rsidR="007B655C" w:rsidRPr="0022008A" w:rsidRDefault="007B655C">
      <w:pPr>
        <w:ind w:firstLine="720"/>
        <w:jc w:val="both"/>
        <w:rPr>
          <w:rFonts w:ascii="Times New Roman" w:hAnsi="Times New Roman"/>
          <w:sz w:val="24"/>
          <w:szCs w:val="24"/>
        </w:rPr>
      </w:pPr>
      <w:r w:rsidRPr="0022008A">
        <w:rPr>
          <w:rFonts w:ascii="Times New Roman" w:hAnsi="Times New Roman"/>
          <w:sz w:val="24"/>
          <w:szCs w:val="24"/>
        </w:rPr>
        <w:t>Время прохождения отдельных административных процедур составляет:</w:t>
      </w:r>
    </w:p>
    <w:p w:rsidR="007B655C" w:rsidRPr="0022008A" w:rsidRDefault="0026398A">
      <w:pPr>
        <w:autoSpaceDE w:val="0"/>
        <w:ind w:firstLine="720"/>
        <w:jc w:val="both"/>
        <w:rPr>
          <w:rFonts w:ascii="Times New Roman" w:eastAsia="Arial" w:hAnsi="Times New Roman"/>
          <w:sz w:val="24"/>
          <w:szCs w:val="24"/>
        </w:rPr>
      </w:pPr>
      <w:r w:rsidRPr="0022008A">
        <w:rPr>
          <w:rFonts w:ascii="Times New Roman" w:eastAsia="Arial" w:hAnsi="Times New Roman"/>
          <w:sz w:val="24"/>
          <w:szCs w:val="24"/>
        </w:rPr>
        <w:lastRenderedPageBreak/>
        <w:t xml:space="preserve">- </w:t>
      </w:r>
      <w:r w:rsidR="007B655C" w:rsidRPr="0022008A">
        <w:rPr>
          <w:rFonts w:ascii="Times New Roman" w:eastAsia="Arial" w:hAnsi="Times New Roman"/>
          <w:sz w:val="24"/>
          <w:szCs w:val="24"/>
        </w:rPr>
        <w:t>прием, первичная проверка и регистрация заявления и приложенных к нему документов, включая:  проверку полноты и достоверности сведений, содержащихся в документах, представленных заявителем;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(в случае необходимости признания граждан и членов их семей  малоимущими); определение нуждаемости заявителя в жилом помещении, предоставляемом по договору социального найма  – 1 рабочий день;</w:t>
      </w:r>
    </w:p>
    <w:p w:rsidR="007B655C" w:rsidRPr="0022008A" w:rsidRDefault="007B655C">
      <w:pPr>
        <w:ind w:firstLine="720"/>
        <w:jc w:val="both"/>
        <w:rPr>
          <w:rFonts w:ascii="Times New Roman" w:hAnsi="Times New Roman"/>
          <w:sz w:val="24"/>
          <w:szCs w:val="24"/>
        </w:rPr>
      </w:pPr>
      <w:r w:rsidRPr="0022008A">
        <w:rPr>
          <w:rFonts w:ascii="Times New Roman" w:hAnsi="Times New Roman"/>
          <w:sz w:val="24"/>
          <w:szCs w:val="24"/>
        </w:rPr>
        <w:t>- подготовка проекта решения о предоставлении либо об отказе в предоставлении муниципальной услуги – 20 рабочих дней;</w:t>
      </w:r>
    </w:p>
    <w:p w:rsidR="007B655C" w:rsidRPr="0022008A" w:rsidRDefault="007B655C">
      <w:pPr>
        <w:ind w:firstLine="720"/>
        <w:jc w:val="both"/>
        <w:rPr>
          <w:rFonts w:ascii="Times New Roman" w:hAnsi="Times New Roman"/>
          <w:sz w:val="24"/>
          <w:szCs w:val="24"/>
        </w:rPr>
      </w:pPr>
      <w:r w:rsidRPr="0022008A">
        <w:rPr>
          <w:rFonts w:ascii="Times New Roman" w:hAnsi="Times New Roman"/>
          <w:sz w:val="24"/>
          <w:szCs w:val="24"/>
        </w:rPr>
        <w:t>- принятие уполномоченным должностным лицом решения о принятии  заявителя и членов его семьи на учет нуждающихся в жилых помещениях, предоставляемых по договорам социального найма,  либо об отказе в принятии заявителя и членов его семьи на учет нуждающихся в жилых помещениях, предоставляемых по договорам социального найма – 2 рабочих дня;</w:t>
      </w:r>
    </w:p>
    <w:p w:rsidR="007B655C" w:rsidRPr="0022008A" w:rsidRDefault="007B655C">
      <w:pPr>
        <w:ind w:firstLine="720"/>
        <w:jc w:val="both"/>
        <w:rPr>
          <w:rFonts w:ascii="Times New Roman" w:hAnsi="Times New Roman"/>
          <w:sz w:val="24"/>
          <w:szCs w:val="24"/>
        </w:rPr>
      </w:pPr>
      <w:r w:rsidRPr="0022008A">
        <w:rPr>
          <w:rFonts w:ascii="Times New Roman" w:hAnsi="Times New Roman"/>
          <w:sz w:val="24"/>
          <w:szCs w:val="24"/>
        </w:rPr>
        <w:t>- направление, выдача заявителю результата предоставления муниципальной услуги – 3 рабочих дня.</w:t>
      </w:r>
    </w:p>
    <w:p w:rsidR="007B655C" w:rsidRPr="0022008A" w:rsidRDefault="007B655C">
      <w:pPr>
        <w:jc w:val="both"/>
        <w:rPr>
          <w:rFonts w:ascii="Times New Roman" w:hAnsi="Times New Roman"/>
          <w:sz w:val="24"/>
          <w:szCs w:val="24"/>
        </w:rPr>
      </w:pPr>
      <w:r w:rsidRPr="0022008A">
        <w:rPr>
          <w:rFonts w:ascii="Times New Roman" w:hAnsi="Times New Roman"/>
          <w:sz w:val="24"/>
          <w:szCs w:val="24"/>
        </w:rPr>
        <w:t xml:space="preserve">           2.7. Предоставление муниципальной услуги осуществляется в соответствии с:</w:t>
      </w:r>
    </w:p>
    <w:p w:rsidR="007B655C" w:rsidRPr="0022008A" w:rsidRDefault="007B655C">
      <w:pPr>
        <w:ind w:firstLine="720"/>
        <w:jc w:val="both"/>
        <w:rPr>
          <w:rFonts w:ascii="Times New Roman" w:hAnsi="Times New Roman"/>
          <w:sz w:val="24"/>
          <w:szCs w:val="24"/>
        </w:rPr>
      </w:pPr>
      <w:r w:rsidRPr="0022008A">
        <w:rPr>
          <w:rFonts w:ascii="Times New Roman" w:hAnsi="Times New Roman"/>
          <w:sz w:val="24"/>
          <w:szCs w:val="24"/>
        </w:rPr>
        <w:t>- Жилищным кодексом Российской Федерации;</w:t>
      </w:r>
    </w:p>
    <w:p w:rsidR="007B655C" w:rsidRPr="0022008A" w:rsidRDefault="007B655C">
      <w:pPr>
        <w:ind w:firstLine="720"/>
        <w:jc w:val="both"/>
        <w:rPr>
          <w:rFonts w:ascii="Times New Roman" w:hAnsi="Times New Roman"/>
          <w:sz w:val="24"/>
          <w:szCs w:val="24"/>
        </w:rPr>
      </w:pPr>
      <w:r w:rsidRPr="0022008A">
        <w:rPr>
          <w:rFonts w:ascii="Times New Roman" w:hAnsi="Times New Roman"/>
          <w:sz w:val="24"/>
          <w:szCs w:val="24"/>
        </w:rPr>
        <w:t>- Федеральным законом от 12.01.1995 № 5-ФЗ «О ветеранах»;</w:t>
      </w:r>
    </w:p>
    <w:p w:rsidR="007B655C" w:rsidRPr="0022008A" w:rsidRDefault="007B655C">
      <w:pPr>
        <w:ind w:firstLine="720"/>
        <w:jc w:val="both"/>
        <w:rPr>
          <w:rFonts w:ascii="Times New Roman" w:hAnsi="Times New Roman"/>
          <w:sz w:val="24"/>
          <w:szCs w:val="24"/>
        </w:rPr>
      </w:pPr>
      <w:r w:rsidRPr="0022008A">
        <w:rPr>
          <w:rFonts w:ascii="Times New Roman" w:hAnsi="Times New Roman"/>
          <w:sz w:val="24"/>
          <w:szCs w:val="24"/>
        </w:rPr>
        <w:t>- Указом Президента РФ от 07.05.2008 № 714 «Об обеспечении жильём ветеранов Великой Отечественной войны 1941-1945 годов» &lt;*&gt;;</w:t>
      </w:r>
    </w:p>
    <w:p w:rsidR="007B655C" w:rsidRPr="0022008A" w:rsidRDefault="007B655C">
      <w:pPr>
        <w:ind w:firstLine="720"/>
        <w:jc w:val="both"/>
        <w:rPr>
          <w:rFonts w:ascii="Times New Roman" w:hAnsi="Times New Roman"/>
          <w:sz w:val="24"/>
          <w:szCs w:val="24"/>
        </w:rPr>
      </w:pPr>
      <w:r w:rsidRPr="0022008A">
        <w:rPr>
          <w:rFonts w:ascii="Times New Roman" w:hAnsi="Times New Roman"/>
          <w:sz w:val="24"/>
          <w:szCs w:val="24"/>
        </w:rPr>
        <w:t xml:space="preserve"> - Законом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 &lt;*&gt;;</w:t>
      </w:r>
    </w:p>
    <w:p w:rsidR="007B655C" w:rsidRPr="0022008A" w:rsidRDefault="007B655C">
      <w:pPr>
        <w:ind w:firstLine="720"/>
        <w:jc w:val="both"/>
        <w:rPr>
          <w:rFonts w:ascii="Times New Roman" w:hAnsi="Times New Roman"/>
          <w:sz w:val="24"/>
          <w:szCs w:val="24"/>
        </w:rPr>
      </w:pPr>
      <w:r w:rsidRPr="0022008A">
        <w:rPr>
          <w:rFonts w:ascii="Times New Roman" w:hAnsi="Times New Roman"/>
          <w:sz w:val="24"/>
          <w:szCs w:val="24"/>
        </w:rPr>
        <w:t xml:space="preserve"> - Законом Ярославской области от 27.06.2007 № 50-з «О порядке учета граждан в качестве нуждающихся в жилых помещениях, предоставляемых по договорам социального найма» &lt;*&gt;;</w:t>
      </w:r>
    </w:p>
    <w:p w:rsidR="007B655C" w:rsidRPr="0022008A" w:rsidRDefault="007B655C">
      <w:pPr>
        <w:ind w:firstLine="720"/>
        <w:jc w:val="both"/>
        <w:rPr>
          <w:rFonts w:ascii="Times New Roman" w:hAnsi="Times New Roman"/>
          <w:sz w:val="24"/>
          <w:szCs w:val="24"/>
        </w:rPr>
      </w:pPr>
      <w:r w:rsidRPr="0022008A">
        <w:rPr>
          <w:rFonts w:ascii="Times New Roman" w:hAnsi="Times New Roman"/>
          <w:sz w:val="24"/>
          <w:szCs w:val="24"/>
        </w:rPr>
        <w:t xml:space="preserve"> - постановлением Правительства Ярославской области от 11.01.2010 № 1-п «Об утверждении Порядка предоставления мер социальной поддержки по обеспечению жильём отдельных категорий граждан за счёт средств федерального бюджета и признании утратившим силу постановления Администрации Ярославской области от 01.02.2006 № 32» &lt;*&gt;;</w:t>
      </w:r>
    </w:p>
    <w:p w:rsidR="007B655C" w:rsidRPr="0022008A" w:rsidRDefault="007B655C">
      <w:pPr>
        <w:ind w:firstLine="720"/>
        <w:jc w:val="both"/>
        <w:rPr>
          <w:rFonts w:ascii="Times New Roman" w:hAnsi="Times New Roman"/>
          <w:sz w:val="24"/>
          <w:szCs w:val="24"/>
        </w:rPr>
      </w:pPr>
      <w:r w:rsidRPr="0022008A">
        <w:rPr>
          <w:rFonts w:ascii="Times New Roman" w:hAnsi="Times New Roman"/>
          <w:sz w:val="24"/>
          <w:szCs w:val="24"/>
        </w:rPr>
        <w:t xml:space="preserve"> - постановлением Правительства  Ярославской области  от 22.09.2010 № 721-п «Об утверждении  порядков  предоставления  и расходования</w:t>
      </w:r>
      <w:r w:rsidR="009D2090" w:rsidRPr="0022008A">
        <w:rPr>
          <w:rFonts w:ascii="Times New Roman" w:hAnsi="Times New Roman"/>
          <w:sz w:val="24"/>
          <w:szCs w:val="24"/>
        </w:rPr>
        <w:t xml:space="preserve">  субвенций  местным бюджетам </w:t>
      </w:r>
      <w:r w:rsidRPr="0022008A">
        <w:rPr>
          <w:rFonts w:ascii="Times New Roman" w:hAnsi="Times New Roman"/>
          <w:sz w:val="24"/>
          <w:szCs w:val="24"/>
        </w:rPr>
        <w:t xml:space="preserve">и признании утратившими  силу и частично утратившими силу отдельных нормативных правовых актов Ярославской области» &lt;*&gt;; </w:t>
      </w:r>
    </w:p>
    <w:p w:rsidR="007B655C" w:rsidRPr="0022008A" w:rsidRDefault="007B655C">
      <w:pPr>
        <w:ind w:firstLine="720"/>
        <w:jc w:val="both"/>
        <w:rPr>
          <w:rFonts w:ascii="Times New Roman" w:hAnsi="Times New Roman"/>
          <w:sz w:val="24"/>
          <w:szCs w:val="24"/>
        </w:rPr>
      </w:pPr>
      <w:r w:rsidRPr="0022008A">
        <w:rPr>
          <w:rFonts w:ascii="Times New Roman" w:hAnsi="Times New Roman"/>
          <w:sz w:val="24"/>
          <w:szCs w:val="24"/>
        </w:rPr>
        <w:t>- постановлением Администрации Ярославской области от 14.11.2007 № 374 «Об утверждении перечня документов, необходимых для признания граждан малоимущими» &lt;*&gt;;</w:t>
      </w:r>
    </w:p>
    <w:p w:rsidR="007B655C" w:rsidRPr="0022008A" w:rsidRDefault="007B655C">
      <w:pPr>
        <w:ind w:firstLine="720"/>
        <w:jc w:val="both"/>
        <w:rPr>
          <w:rFonts w:ascii="Times New Roman" w:hAnsi="Times New Roman"/>
          <w:sz w:val="24"/>
          <w:szCs w:val="24"/>
        </w:rPr>
      </w:pPr>
      <w:r w:rsidRPr="0022008A">
        <w:rPr>
          <w:rFonts w:ascii="Times New Roman" w:hAnsi="Times New Roman"/>
          <w:sz w:val="24"/>
          <w:szCs w:val="24"/>
        </w:rPr>
        <w:t xml:space="preserve"> - постановлением Администрации Ярославской области от 14.11.2007 № 375 «Об утверждении форм документов» &lt;*&gt;;</w:t>
      </w:r>
    </w:p>
    <w:p w:rsidR="007B655C" w:rsidRPr="0022008A" w:rsidRDefault="007B655C">
      <w:pPr>
        <w:ind w:firstLine="720"/>
        <w:jc w:val="both"/>
        <w:rPr>
          <w:rStyle w:val="12"/>
          <w:rFonts w:ascii="Times New Roman" w:eastAsia="Arial" w:hAnsi="Times New Roman"/>
          <w:sz w:val="24"/>
          <w:szCs w:val="24"/>
        </w:rPr>
      </w:pPr>
      <w:r w:rsidRPr="0022008A">
        <w:rPr>
          <w:rFonts w:ascii="Times New Roman" w:hAnsi="Times New Roman"/>
          <w:sz w:val="24"/>
          <w:szCs w:val="24"/>
        </w:rPr>
        <w:t xml:space="preserve"> - </w:t>
      </w:r>
      <w:r w:rsidRPr="0022008A">
        <w:rPr>
          <w:rStyle w:val="12"/>
          <w:rFonts w:ascii="Times New Roman" w:eastAsia="Arial" w:hAnsi="Times New Roman"/>
          <w:sz w:val="24"/>
          <w:szCs w:val="24"/>
        </w:rPr>
        <w:t xml:space="preserve">Решением муниципального Совета </w:t>
      </w:r>
      <w:r w:rsidR="009D2090" w:rsidRPr="0022008A">
        <w:rPr>
          <w:rStyle w:val="12"/>
          <w:rFonts w:ascii="Times New Roman" w:eastAsia="Arial" w:hAnsi="Times New Roman"/>
          <w:sz w:val="24"/>
          <w:szCs w:val="24"/>
        </w:rPr>
        <w:t xml:space="preserve">Судоверфского </w:t>
      </w:r>
      <w:r w:rsidRPr="0022008A">
        <w:rPr>
          <w:rStyle w:val="12"/>
          <w:rFonts w:ascii="Times New Roman" w:eastAsia="Arial" w:hAnsi="Times New Roman"/>
          <w:sz w:val="24"/>
          <w:szCs w:val="24"/>
        </w:rPr>
        <w:t xml:space="preserve">сельского поселения от </w:t>
      </w:r>
      <w:r w:rsidR="00273AE8">
        <w:rPr>
          <w:rStyle w:val="12"/>
          <w:rFonts w:ascii="Times New Roman" w:eastAsia="Arial" w:hAnsi="Times New Roman"/>
          <w:sz w:val="24"/>
          <w:szCs w:val="24"/>
        </w:rPr>
        <w:t>29.04.2009 № 247</w:t>
      </w:r>
      <w:r w:rsidRPr="0022008A">
        <w:rPr>
          <w:rStyle w:val="12"/>
          <w:rFonts w:ascii="Times New Roman" w:eastAsia="Arial" w:hAnsi="Times New Roman"/>
          <w:sz w:val="24"/>
          <w:szCs w:val="24"/>
        </w:rPr>
        <w:t xml:space="preserve"> «Об условиях признания граж</w:t>
      </w:r>
      <w:r w:rsidR="00273AE8">
        <w:rPr>
          <w:rStyle w:val="12"/>
          <w:rFonts w:ascii="Times New Roman" w:eastAsia="Arial" w:hAnsi="Times New Roman"/>
          <w:sz w:val="24"/>
          <w:szCs w:val="24"/>
        </w:rPr>
        <w:t>дан малоимущими и предоставления</w:t>
      </w:r>
      <w:r w:rsidRPr="0022008A">
        <w:rPr>
          <w:rStyle w:val="12"/>
          <w:rFonts w:ascii="Times New Roman" w:eastAsia="Arial" w:hAnsi="Times New Roman"/>
          <w:sz w:val="24"/>
          <w:szCs w:val="24"/>
        </w:rPr>
        <w:t xml:space="preserve"> им по договорам социального найма жилых помещений </w:t>
      </w:r>
      <w:r w:rsidRPr="0022008A">
        <w:rPr>
          <w:rStyle w:val="12"/>
          <w:rFonts w:ascii="Times New Roman" w:hAnsi="Times New Roman"/>
          <w:sz w:val="24"/>
          <w:szCs w:val="24"/>
        </w:rPr>
        <w:t xml:space="preserve">муниципального жилищного фонда </w:t>
      </w:r>
      <w:r w:rsidR="009D2090" w:rsidRPr="0022008A">
        <w:rPr>
          <w:rStyle w:val="12"/>
          <w:rFonts w:ascii="Times New Roman" w:hAnsi="Times New Roman"/>
          <w:sz w:val="24"/>
          <w:szCs w:val="24"/>
        </w:rPr>
        <w:t xml:space="preserve">Судоверфского </w:t>
      </w:r>
      <w:r w:rsidRPr="0022008A">
        <w:rPr>
          <w:rStyle w:val="12"/>
          <w:rFonts w:ascii="Times New Roman" w:hAnsi="Times New Roman"/>
          <w:sz w:val="24"/>
          <w:szCs w:val="24"/>
        </w:rPr>
        <w:t>сельского поселения</w:t>
      </w:r>
      <w:r w:rsidRPr="0022008A">
        <w:rPr>
          <w:rStyle w:val="12"/>
          <w:rFonts w:ascii="Times New Roman" w:eastAsia="Arial" w:hAnsi="Times New Roman"/>
          <w:sz w:val="24"/>
          <w:szCs w:val="24"/>
        </w:rPr>
        <w:t>»;</w:t>
      </w:r>
    </w:p>
    <w:p w:rsidR="00217AB1" w:rsidRPr="00217AB1" w:rsidRDefault="00217AB1" w:rsidP="00217AB1">
      <w:pPr>
        <w:jc w:val="both"/>
        <w:rPr>
          <w:rFonts w:ascii="Times New Roman" w:hAnsi="Times New Roman"/>
          <w:sz w:val="24"/>
          <w:szCs w:val="24"/>
        </w:rPr>
      </w:pPr>
      <w:r>
        <w:rPr>
          <w:rStyle w:val="12"/>
          <w:rFonts w:ascii="Times New Roman" w:eastAsia="Arial" w:hAnsi="Times New Roman"/>
          <w:sz w:val="24"/>
          <w:szCs w:val="24"/>
        </w:rPr>
        <w:tab/>
        <w:t xml:space="preserve">- </w:t>
      </w:r>
      <w:r w:rsidR="00C63C1F">
        <w:rPr>
          <w:rStyle w:val="12"/>
          <w:rFonts w:ascii="Times New Roman" w:eastAsia="Arial" w:hAnsi="Times New Roman"/>
          <w:sz w:val="24"/>
          <w:szCs w:val="24"/>
        </w:rPr>
        <w:t>Решением М</w:t>
      </w:r>
      <w:r w:rsidR="007B655C" w:rsidRPr="0022008A">
        <w:rPr>
          <w:rStyle w:val="12"/>
          <w:rFonts w:ascii="Times New Roman" w:eastAsia="Arial" w:hAnsi="Times New Roman"/>
          <w:sz w:val="24"/>
          <w:szCs w:val="24"/>
        </w:rPr>
        <w:t xml:space="preserve">униципального Совета </w:t>
      </w:r>
      <w:r w:rsidR="009D2090" w:rsidRPr="0022008A">
        <w:rPr>
          <w:rStyle w:val="12"/>
          <w:rFonts w:ascii="Times New Roman" w:eastAsia="Arial" w:hAnsi="Times New Roman"/>
          <w:sz w:val="24"/>
          <w:szCs w:val="24"/>
        </w:rPr>
        <w:t xml:space="preserve">Судоверфского </w:t>
      </w:r>
      <w:r w:rsidR="007B655C" w:rsidRPr="0022008A">
        <w:rPr>
          <w:rStyle w:val="12"/>
          <w:rFonts w:ascii="Times New Roman" w:eastAsia="Arial" w:hAnsi="Times New Roman"/>
          <w:sz w:val="24"/>
          <w:szCs w:val="24"/>
        </w:rPr>
        <w:t xml:space="preserve">сельского поселения </w:t>
      </w:r>
      <w:r w:rsidR="007B655C" w:rsidRPr="0022008A">
        <w:rPr>
          <w:rStyle w:val="12"/>
          <w:rFonts w:ascii="Times New Roman" w:hAnsi="Times New Roman"/>
          <w:sz w:val="24"/>
          <w:szCs w:val="24"/>
        </w:rPr>
        <w:t>от</w:t>
      </w:r>
      <w:r>
        <w:rPr>
          <w:rStyle w:val="12"/>
          <w:rFonts w:ascii="Times New Roman" w:hAnsi="Times New Roman"/>
          <w:sz w:val="24"/>
          <w:szCs w:val="24"/>
        </w:rPr>
        <w:t xml:space="preserve"> 26.09.2007</w:t>
      </w:r>
      <w:r w:rsidR="007B655C" w:rsidRPr="0022008A">
        <w:rPr>
          <w:rStyle w:val="12"/>
          <w:rFonts w:ascii="Times New Roman" w:hAnsi="Times New Roman"/>
          <w:sz w:val="24"/>
          <w:szCs w:val="24"/>
        </w:rPr>
        <w:t xml:space="preserve"> №</w:t>
      </w:r>
      <w:r>
        <w:rPr>
          <w:rStyle w:val="12"/>
          <w:rFonts w:ascii="Times New Roman" w:hAnsi="Times New Roman"/>
          <w:sz w:val="24"/>
          <w:szCs w:val="24"/>
        </w:rPr>
        <w:t xml:space="preserve"> 109 </w:t>
      </w:r>
      <w:r w:rsidRPr="00217AB1">
        <w:rPr>
          <w:rStyle w:val="12"/>
          <w:rFonts w:ascii="Times New Roman" w:hAnsi="Times New Roman"/>
          <w:sz w:val="24"/>
          <w:szCs w:val="24"/>
        </w:rPr>
        <w:t>«</w:t>
      </w:r>
      <w:r w:rsidRPr="00217AB1">
        <w:rPr>
          <w:rFonts w:ascii="Times New Roman" w:hAnsi="Times New Roman"/>
          <w:sz w:val="24"/>
          <w:szCs w:val="24"/>
        </w:rPr>
        <w:t>О реализации Закона Ярославской области от 27.06.2007г. № 50-з «О порядке учета граждан в качестве нуждающихся в жилых помещениях, предоставляемых по договорам социального найма»</w:t>
      </w:r>
    </w:p>
    <w:p w:rsidR="007B655C" w:rsidRPr="0022008A" w:rsidRDefault="007B655C">
      <w:pPr>
        <w:pStyle w:val="ae"/>
        <w:autoSpaceDE w:val="0"/>
        <w:ind w:firstLine="720"/>
        <w:jc w:val="both"/>
        <w:rPr>
          <w:rFonts w:eastAsia="Arial" w:cs="Arial"/>
        </w:rPr>
      </w:pPr>
      <w:r w:rsidRPr="0022008A">
        <w:rPr>
          <w:rFonts w:eastAsia="Arial" w:cs="Arial"/>
        </w:rPr>
        <w:t xml:space="preserve">2.8. В целях получения муниципальной услуги заявитель предоставляет в  администрацию лично, через представителя, либо через  Единый портал  заявление по </w:t>
      </w:r>
      <w:r w:rsidRPr="0022008A">
        <w:rPr>
          <w:rFonts w:eastAsia="Arial" w:cs="Arial"/>
        </w:rPr>
        <w:lastRenderedPageBreak/>
        <w:t>форме, утвержденной постановлением Администрации Ярославской области от 14.11.2007 № 375 (приложение 5).</w:t>
      </w:r>
    </w:p>
    <w:p w:rsidR="007B655C" w:rsidRPr="0022008A" w:rsidRDefault="007B655C">
      <w:pPr>
        <w:pStyle w:val="ae"/>
        <w:ind w:firstLine="720"/>
        <w:jc w:val="both"/>
      </w:pPr>
      <w:r w:rsidRPr="0022008A">
        <w:t>2.9. К указанному заявлению прилагается соответствующий перечень документов.</w:t>
      </w:r>
    </w:p>
    <w:p w:rsidR="007B655C" w:rsidRPr="0022008A" w:rsidRDefault="007B655C">
      <w:pPr>
        <w:pStyle w:val="ae"/>
        <w:autoSpaceDE w:val="0"/>
        <w:ind w:firstLine="720"/>
        <w:jc w:val="both"/>
        <w:rPr>
          <w:rFonts w:eastAsia="Arial" w:cs="Arial"/>
        </w:rPr>
      </w:pPr>
      <w:r w:rsidRPr="0022008A">
        <w:rPr>
          <w:rFonts w:eastAsia="Arial" w:cs="Arial"/>
        </w:rPr>
        <w:t>2.9.1. Для признания граждан и членов их семей малоимущими и принятия их на учёт в качестве нуждающихся в жилых помещениях, предоставляемых по договорам социального найма.</w:t>
      </w:r>
    </w:p>
    <w:p w:rsidR="007B655C" w:rsidRPr="0022008A" w:rsidRDefault="007B655C">
      <w:pPr>
        <w:pStyle w:val="ae"/>
        <w:ind w:firstLine="709"/>
        <w:jc w:val="both"/>
      </w:pPr>
      <w:r w:rsidRPr="0022008A">
        <w:t>Предоставляются заявителем:</w:t>
      </w:r>
    </w:p>
    <w:p w:rsidR="007B655C" w:rsidRPr="0022008A" w:rsidRDefault="009D2090">
      <w:pPr>
        <w:pStyle w:val="ae"/>
        <w:numPr>
          <w:ilvl w:val="0"/>
          <w:numId w:val="6"/>
        </w:numPr>
        <w:tabs>
          <w:tab w:val="left" w:pos="0"/>
        </w:tabs>
        <w:jc w:val="both"/>
      </w:pPr>
      <w:r w:rsidRPr="0022008A">
        <w:t xml:space="preserve"> </w:t>
      </w:r>
      <w:r w:rsidR="007B655C" w:rsidRPr="0022008A">
        <w:t>документы, удостоверяющие личность заявителя (членов его семьи), а именно:</w:t>
      </w:r>
    </w:p>
    <w:p w:rsidR="007B655C" w:rsidRPr="0022008A" w:rsidRDefault="007B655C">
      <w:pPr>
        <w:pStyle w:val="ae"/>
        <w:jc w:val="both"/>
      </w:pPr>
      <w:r w:rsidRPr="0022008A">
        <w:t xml:space="preserve">         </w:t>
      </w:r>
      <w:r w:rsidR="009D2090" w:rsidRPr="0022008A">
        <w:tab/>
      </w:r>
      <w:r w:rsidRPr="0022008A">
        <w:t>а) паспорт гражданина Российской Федерации (для лиц, достигших 14 лет);</w:t>
      </w:r>
    </w:p>
    <w:p w:rsidR="007B655C" w:rsidRPr="0022008A" w:rsidRDefault="007B655C">
      <w:pPr>
        <w:pStyle w:val="ae"/>
        <w:jc w:val="both"/>
      </w:pPr>
      <w:r w:rsidRPr="0022008A">
        <w:t xml:space="preserve">          б) свидетельство органов ЗАГСа, органа исполнительной власти или органа местного самоуправления о рождении гражданина (для лиц, не достигших 14 лет);</w:t>
      </w:r>
    </w:p>
    <w:p w:rsidR="007B655C" w:rsidRPr="0022008A" w:rsidRDefault="007B655C">
      <w:pPr>
        <w:pStyle w:val="ae"/>
        <w:jc w:val="both"/>
      </w:pPr>
      <w:r w:rsidRPr="0022008A">
        <w:t xml:space="preserve">          в) удостоверение личности военнослужащего Российской Федерации (для военнослужащих из состава офицеров, прапорщиков и мичманов на период пребывания на военной службе);</w:t>
      </w:r>
    </w:p>
    <w:p w:rsidR="007B655C" w:rsidRPr="0022008A" w:rsidRDefault="007B655C">
      <w:pPr>
        <w:pStyle w:val="ae"/>
        <w:jc w:val="both"/>
      </w:pPr>
      <w:r w:rsidRPr="0022008A">
        <w:t xml:space="preserve">          г) военный билет военнослужащего (для лиц, которые проходят военную службу: сержантов, старшин, солдат и матросов, а также курсантов военных образовательных учреждений профессионального образования);</w:t>
      </w:r>
    </w:p>
    <w:p w:rsidR="007B655C" w:rsidRPr="0022008A" w:rsidRDefault="007B655C">
      <w:pPr>
        <w:pStyle w:val="ae"/>
        <w:jc w:val="both"/>
      </w:pPr>
      <w:r w:rsidRPr="0022008A">
        <w:t xml:space="preserve">         д) паспорт (удостоверение личности) моряка (для лиц, работающих на судах заграничного плавания или на иностранных судах, курсантов учебных заведений);</w:t>
      </w:r>
    </w:p>
    <w:p w:rsidR="007B655C" w:rsidRPr="0022008A" w:rsidRDefault="007B655C">
      <w:pPr>
        <w:pStyle w:val="ae"/>
        <w:jc w:val="both"/>
      </w:pPr>
      <w:r w:rsidRPr="0022008A">
        <w:t xml:space="preserve">         е) временное удостоверение личности, выдаваемое территориальным органом Федеральной миграционной службы (при отсутствии у гражданина паспорта гражданина РФ).</w:t>
      </w:r>
    </w:p>
    <w:p w:rsidR="007B655C" w:rsidRPr="0022008A" w:rsidRDefault="007B655C">
      <w:pPr>
        <w:pStyle w:val="ae"/>
        <w:ind w:firstLine="709"/>
        <w:jc w:val="both"/>
      </w:pPr>
      <w:r w:rsidRPr="0022008A">
        <w:t xml:space="preserve">- документы, подтверждающие состав семьи заявителя, место жительства заявителя и членов его семьи: выписку из домовой книги по месту регистрации гражданина и членов его семьи; </w:t>
      </w:r>
      <w:r w:rsidRPr="0022008A">
        <w:tab/>
      </w:r>
    </w:p>
    <w:p w:rsidR="007B655C" w:rsidRPr="0022008A" w:rsidRDefault="007B655C">
      <w:pPr>
        <w:pStyle w:val="ae"/>
        <w:ind w:firstLine="709"/>
        <w:jc w:val="both"/>
      </w:pPr>
      <w:r w:rsidRPr="0022008A">
        <w:t xml:space="preserve">- документы, подтверждающие технические характеристики жилого помещения: экспликация из технического паспорта;  </w:t>
      </w:r>
    </w:p>
    <w:p w:rsidR="007B655C" w:rsidRPr="0022008A" w:rsidRDefault="009D2090">
      <w:pPr>
        <w:pStyle w:val="ae"/>
        <w:numPr>
          <w:ilvl w:val="0"/>
          <w:numId w:val="7"/>
        </w:numPr>
        <w:tabs>
          <w:tab w:val="left" w:pos="0"/>
        </w:tabs>
        <w:ind w:left="0"/>
        <w:jc w:val="both"/>
      </w:pPr>
      <w:r w:rsidRPr="0022008A">
        <w:t xml:space="preserve"> </w:t>
      </w:r>
      <w:r w:rsidR="007B655C" w:rsidRPr="0022008A">
        <w:t>документы, подтверждающие право пользования жилым помещением,  занимаемым заявителем и членами его семьи:</w:t>
      </w:r>
    </w:p>
    <w:p w:rsidR="007B655C" w:rsidRPr="0022008A" w:rsidRDefault="007B655C">
      <w:pPr>
        <w:pStyle w:val="ae"/>
        <w:jc w:val="both"/>
      </w:pPr>
      <w:r w:rsidRPr="0022008A">
        <w:t xml:space="preserve">         а) договор социального найма;</w:t>
      </w:r>
    </w:p>
    <w:p w:rsidR="007B655C" w:rsidRPr="0022008A" w:rsidRDefault="007B655C">
      <w:pPr>
        <w:pStyle w:val="ae"/>
        <w:jc w:val="both"/>
      </w:pPr>
      <w:r w:rsidRPr="0022008A">
        <w:t xml:space="preserve">         б) договор найма специализированного жилого помещения;</w:t>
      </w:r>
    </w:p>
    <w:p w:rsidR="007B655C" w:rsidRPr="0022008A" w:rsidRDefault="007B655C">
      <w:pPr>
        <w:pStyle w:val="ae"/>
        <w:jc w:val="both"/>
      </w:pPr>
      <w:r w:rsidRPr="0022008A">
        <w:t xml:space="preserve">          в) свидетельство о государственной регистрации права (для собственников жилых помещений).</w:t>
      </w:r>
    </w:p>
    <w:p w:rsidR="007B655C" w:rsidRPr="0022008A" w:rsidRDefault="007B655C">
      <w:pPr>
        <w:pStyle w:val="ae"/>
        <w:numPr>
          <w:ilvl w:val="0"/>
          <w:numId w:val="8"/>
        </w:numPr>
        <w:tabs>
          <w:tab w:val="left" w:pos="0"/>
        </w:tabs>
        <w:jc w:val="both"/>
      </w:pPr>
      <w:r w:rsidRPr="0022008A">
        <w:t>документы, подтверждающие право заявителя (членов его семьи) на внеочередное получение жилого помещения по договору социального найма (при наличии соответствующего права):</w:t>
      </w:r>
    </w:p>
    <w:p w:rsidR="007B655C" w:rsidRPr="0022008A" w:rsidRDefault="007B655C">
      <w:pPr>
        <w:pStyle w:val="ConsPlusNormal"/>
        <w:ind w:firstLine="0"/>
        <w:jc w:val="both"/>
        <w:rPr>
          <w:rStyle w:val="12"/>
          <w:rFonts w:ascii="Times New Roman" w:hAnsi="Times New Roman"/>
          <w:sz w:val="24"/>
          <w:szCs w:val="24"/>
        </w:rPr>
      </w:pPr>
      <w:r w:rsidRPr="0022008A">
        <w:rPr>
          <w:rStyle w:val="12"/>
          <w:rFonts w:ascii="Times New Roman" w:hAnsi="Times New Roman"/>
          <w:sz w:val="24"/>
          <w:szCs w:val="24"/>
        </w:rPr>
        <w:t xml:space="preserve">         а) гражданам, жилые помещения которых признаны в установленном</w:t>
      </w:r>
      <w:r w:rsidR="009D2090" w:rsidRPr="0022008A">
        <w:rPr>
          <w:rStyle w:val="12"/>
          <w:rFonts w:ascii="Times New Roman" w:hAnsi="Times New Roman"/>
          <w:sz w:val="24"/>
          <w:szCs w:val="24"/>
        </w:rPr>
        <w:t xml:space="preserve"> </w:t>
      </w:r>
      <w:hyperlink r:id="rId8" w:anchor="_blank" w:history="1">
        <w:r w:rsidRPr="0022008A">
          <w:rPr>
            <w:rStyle w:val="a3"/>
            <w:rFonts w:ascii="Times New Roman" w:hAnsi="Times New Roman"/>
            <w:color w:val="auto"/>
            <w:sz w:val="24"/>
            <w:szCs w:val="24"/>
            <w:u w:val="none"/>
          </w:rPr>
          <w:t>порядке</w:t>
        </w:r>
      </w:hyperlink>
      <w:r w:rsidRPr="0022008A">
        <w:rPr>
          <w:rStyle w:val="12"/>
          <w:rFonts w:ascii="Times New Roman" w:hAnsi="Times New Roman"/>
          <w:sz w:val="24"/>
          <w:szCs w:val="24"/>
        </w:rPr>
        <w:t xml:space="preserve"> непригодными для проживания и ремонту или реконструкции не подлежат (акт обследования и заключение межведомственной комиссии),</w:t>
      </w:r>
    </w:p>
    <w:p w:rsidR="007B655C" w:rsidRPr="0022008A" w:rsidRDefault="007B655C">
      <w:pPr>
        <w:pStyle w:val="ConsPlusNormal"/>
        <w:ind w:firstLine="0"/>
        <w:jc w:val="both"/>
        <w:rPr>
          <w:rFonts w:ascii="Times New Roman" w:hAnsi="Times New Roman"/>
          <w:sz w:val="24"/>
          <w:szCs w:val="24"/>
        </w:rPr>
      </w:pPr>
      <w:r w:rsidRPr="0022008A">
        <w:rPr>
          <w:rFonts w:ascii="Times New Roman" w:hAnsi="Times New Roman"/>
          <w:sz w:val="24"/>
          <w:szCs w:val="24"/>
        </w:rPr>
        <w:t xml:space="preserve">         б)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 (соответствующие документы, подтверждающие статус),</w:t>
      </w:r>
    </w:p>
    <w:p w:rsidR="007B655C" w:rsidRPr="0022008A" w:rsidRDefault="007B655C">
      <w:pPr>
        <w:pStyle w:val="ConsPlusNormal"/>
        <w:ind w:firstLine="540"/>
        <w:jc w:val="both"/>
        <w:rPr>
          <w:rStyle w:val="12"/>
          <w:rFonts w:ascii="Times New Roman" w:hAnsi="Times New Roman"/>
          <w:sz w:val="24"/>
          <w:szCs w:val="24"/>
        </w:rPr>
      </w:pPr>
      <w:r w:rsidRPr="0022008A">
        <w:rPr>
          <w:rStyle w:val="12"/>
          <w:rFonts w:ascii="Times New Roman" w:hAnsi="Times New Roman"/>
          <w:sz w:val="24"/>
          <w:szCs w:val="24"/>
        </w:rPr>
        <w:t>в) гражданам, страдающим тяжелыми формами хронических заболеваний, указанных в предусмотренном пунктом 4 части 1 статьи 51 Жилищного кодекса перечне</w:t>
      </w:r>
      <w:r w:rsidRPr="0022008A">
        <w:rPr>
          <w:rStyle w:val="12"/>
          <w:rFonts w:ascii="Times New Roman" w:hAnsi="Times New Roman" w:cs="Times New Roman"/>
          <w:sz w:val="24"/>
          <w:szCs w:val="24"/>
        </w:rPr>
        <w:t xml:space="preserve"> заболеваний,  установленному Правительством Российской Федерации необходимо предоставить медицинское заключение о наличии тяжелой формы заболевания у гражданина, при которой совместное проживание с ним в одной квартире невозможно, </w:t>
      </w:r>
      <w:r w:rsidRPr="0022008A">
        <w:rPr>
          <w:rStyle w:val="12"/>
          <w:rFonts w:ascii="Times New Roman" w:hAnsi="Times New Roman"/>
          <w:sz w:val="24"/>
          <w:szCs w:val="24"/>
        </w:rPr>
        <w:t>за подписью главного врача медицинского учреждения, где гражданин находится на учете.</w:t>
      </w:r>
    </w:p>
    <w:p w:rsidR="007B655C" w:rsidRPr="0022008A" w:rsidRDefault="007B655C">
      <w:pPr>
        <w:jc w:val="both"/>
        <w:rPr>
          <w:rStyle w:val="12"/>
          <w:rFonts w:ascii="Times New Roman" w:hAnsi="Times New Roman"/>
          <w:sz w:val="24"/>
          <w:szCs w:val="24"/>
        </w:rPr>
      </w:pPr>
      <w:r w:rsidRPr="0022008A">
        <w:rPr>
          <w:rStyle w:val="12"/>
          <w:rFonts w:ascii="Times New Roman" w:hAnsi="Times New Roman"/>
          <w:sz w:val="24"/>
          <w:szCs w:val="24"/>
        </w:rPr>
        <w:lastRenderedPageBreak/>
        <w:t xml:space="preserve">          - справка из уполномоченного органа государственной власти, осуществлявшего функции в сфере государственной регистрации прав на недвижимое имущество и сделки с ним, об отсутствии у заявителя и членов его семьи жилых помещений  (жилой площади) на праве собственности (Ярославский филиал ФГУП «Ростехинвентаризация – Федеральное БТИ»);</w:t>
      </w:r>
    </w:p>
    <w:p w:rsidR="007B655C" w:rsidRPr="0022008A" w:rsidRDefault="007B655C">
      <w:pPr>
        <w:pStyle w:val="ae"/>
        <w:ind w:firstLine="709"/>
        <w:jc w:val="both"/>
      </w:pPr>
      <w:r w:rsidRPr="0022008A">
        <w:t>-  документы, подтверждающие размер доходов заявителя и членов его семьи,  полученных  в течение учетного периода:</w:t>
      </w:r>
    </w:p>
    <w:p w:rsidR="007B655C" w:rsidRPr="0022008A" w:rsidRDefault="007B655C">
      <w:pPr>
        <w:ind w:firstLine="709"/>
        <w:jc w:val="both"/>
        <w:rPr>
          <w:rFonts w:ascii="Times New Roman" w:hAnsi="Times New Roman"/>
          <w:sz w:val="24"/>
          <w:szCs w:val="24"/>
        </w:rPr>
      </w:pPr>
      <w:r w:rsidRPr="0022008A">
        <w:rPr>
          <w:rFonts w:ascii="Times New Roman" w:hAnsi="Times New Roman"/>
          <w:sz w:val="24"/>
          <w:szCs w:val="24"/>
        </w:rPr>
        <w:t>а) справки о доходах физических лиц по формам 2,3,4 НДФЛ;</w:t>
      </w:r>
    </w:p>
    <w:p w:rsidR="007B655C" w:rsidRPr="0022008A" w:rsidRDefault="007B655C">
      <w:pPr>
        <w:ind w:firstLine="709"/>
        <w:jc w:val="both"/>
        <w:rPr>
          <w:rFonts w:ascii="Times New Roman" w:hAnsi="Times New Roman"/>
          <w:sz w:val="24"/>
          <w:szCs w:val="24"/>
        </w:rPr>
      </w:pPr>
      <w:r w:rsidRPr="0022008A">
        <w:rPr>
          <w:rFonts w:ascii="Times New Roman" w:hAnsi="Times New Roman"/>
          <w:sz w:val="24"/>
          <w:szCs w:val="24"/>
        </w:rPr>
        <w:t>б) копии налоговых деклараций о доходах, полученных за учетный период, заверенные налоговыми органами;</w:t>
      </w:r>
    </w:p>
    <w:p w:rsidR="007B655C" w:rsidRPr="0022008A" w:rsidRDefault="007B655C">
      <w:pPr>
        <w:ind w:firstLine="709"/>
        <w:jc w:val="both"/>
        <w:rPr>
          <w:rFonts w:ascii="Times New Roman" w:hAnsi="Times New Roman"/>
          <w:sz w:val="24"/>
          <w:szCs w:val="24"/>
        </w:rPr>
      </w:pPr>
      <w:r w:rsidRPr="0022008A">
        <w:rPr>
          <w:rFonts w:ascii="Times New Roman" w:hAnsi="Times New Roman"/>
          <w:sz w:val="24"/>
          <w:szCs w:val="24"/>
        </w:rPr>
        <w:t>в) справки из органов социальной защиты о социальных выплатах из бюджетов всех уровней.</w:t>
      </w:r>
    </w:p>
    <w:p w:rsidR="007B655C" w:rsidRPr="0022008A" w:rsidRDefault="007B655C">
      <w:pPr>
        <w:pStyle w:val="ConsPlusNormal"/>
        <w:ind w:firstLine="709"/>
        <w:jc w:val="both"/>
        <w:rPr>
          <w:rFonts w:ascii="Times New Roman" w:hAnsi="Times New Roman" w:cs="Times New Roman"/>
          <w:sz w:val="24"/>
          <w:szCs w:val="24"/>
        </w:rPr>
      </w:pPr>
      <w:r w:rsidRPr="0022008A">
        <w:rPr>
          <w:rFonts w:ascii="Times New Roman" w:hAnsi="Times New Roman" w:cs="Times New Roman"/>
          <w:sz w:val="24"/>
          <w:szCs w:val="24"/>
        </w:rPr>
        <w:t>При исчислении размера дохода гражданина-заявителя и дохода, приходящегося на каждого члена семьи, органом учета учитываются все виды доходов, полученные гражданином-заявителем и каждым членом его семьи или одиноко проживающим гражданином-заявителем в денежной и натуральной форме, в том числе:</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1) все предусмотренные системой оплаты труда выплаты, учитываемые при расчете среднего заработка в соответствии с действующим законодательством о порядке расчета среднего заработка;</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2) средний заработок, сохраняемый в случаях, установленных трудовым законодательством;</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5) социальные выплаты из бюджетов всех уровней, государственных внебюджетных фондов и других источников, к которым относятся:</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6)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7) ежемесячное пожизненное содержание судей, вышедших в отставку;</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8)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9)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10)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11) ежемесячное пособие на ребенка;</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 xml:space="preserve">12) ежемесячное пособие на период отпуска по уходу за ребенком до достижения им </w:t>
      </w:r>
      <w:r w:rsidRPr="0022008A">
        <w:rPr>
          <w:rFonts w:ascii="Times New Roman" w:hAnsi="Times New Roman" w:cs="Times New Roman"/>
          <w:sz w:val="24"/>
          <w:szCs w:val="24"/>
        </w:rPr>
        <w:lastRenderedPageBreak/>
        <w:t>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13)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14)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15)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7B655C" w:rsidRPr="0022008A" w:rsidRDefault="007B655C">
      <w:pPr>
        <w:pStyle w:val="ConsPlusNormal"/>
        <w:ind w:firstLine="540"/>
        <w:jc w:val="both"/>
        <w:rPr>
          <w:rStyle w:val="12"/>
          <w:rFonts w:ascii="Times New Roman" w:hAnsi="Times New Roman" w:cs="Times New Roman"/>
          <w:sz w:val="24"/>
          <w:szCs w:val="24"/>
        </w:rPr>
      </w:pPr>
      <w:r w:rsidRPr="0022008A">
        <w:rPr>
          <w:rStyle w:val="12"/>
          <w:rFonts w:ascii="Times New Roman" w:hAnsi="Times New Roman" w:cs="Times New Roman"/>
          <w:sz w:val="24"/>
          <w:szCs w:val="24"/>
        </w:rPr>
        <w:t xml:space="preserve">16) надбавки и доплаты ко всем видам выплат, указанных в </w:t>
      </w:r>
      <w:hyperlink r:id="rId9" w:anchor="_blank" w:history="1">
        <w:r w:rsidRPr="0022008A">
          <w:rPr>
            <w:rStyle w:val="a3"/>
            <w:rFonts w:ascii="Times New Roman" w:hAnsi="Times New Roman"/>
            <w:color w:val="auto"/>
            <w:sz w:val="24"/>
            <w:szCs w:val="24"/>
            <w:u w:val="none"/>
          </w:rPr>
          <w:t>пункте 5 части 1 настоящей статьи</w:t>
        </w:r>
      </w:hyperlink>
      <w:r w:rsidRPr="0022008A">
        <w:rPr>
          <w:rStyle w:val="12"/>
          <w:rFonts w:ascii="Times New Roman" w:hAnsi="Times New Roman" w:cs="Times New Roman"/>
          <w:sz w:val="24"/>
          <w:szCs w:val="24"/>
        </w:rPr>
        <w:t>, и иные социальные выплаты, установленные органами государственной власти, органами местного самоуправления, организациями;</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17) доходы от имущества, принадлежащего на праве собственности гражданину-заявителю, членам его семьи или одиноко проживающему гражданину-заявителю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18) иные доходы гражданина-заявителя и членов его семьи или одиноко проживающего гражданина-заявителя, в которые включаются:</w:t>
      </w:r>
    </w:p>
    <w:p w:rsidR="007B655C" w:rsidRPr="0022008A" w:rsidRDefault="007B655C">
      <w:pPr>
        <w:pStyle w:val="ConsPlusNormal"/>
        <w:ind w:firstLine="709"/>
        <w:jc w:val="both"/>
        <w:rPr>
          <w:rStyle w:val="12"/>
          <w:rFonts w:ascii="Times New Roman" w:hAnsi="Times New Roman" w:cs="Times New Roman"/>
          <w:sz w:val="24"/>
          <w:szCs w:val="24"/>
        </w:rPr>
      </w:pPr>
      <w:r w:rsidRPr="0022008A">
        <w:rPr>
          <w:rStyle w:val="12"/>
          <w:rFonts w:ascii="Times New Roman" w:hAnsi="Times New Roman" w:cs="Times New Roman"/>
          <w:sz w:val="24"/>
          <w:szCs w:val="24"/>
        </w:rPr>
        <w:t xml:space="preserve">а) денежное довольствие военнослужащих (за исключением доходов военнослужащих, указанных в </w:t>
      </w:r>
      <w:hyperlink r:id="rId10" w:anchor="_blank" w:history="1">
        <w:r w:rsidRPr="0022008A">
          <w:rPr>
            <w:rStyle w:val="a3"/>
            <w:rFonts w:ascii="Times New Roman" w:hAnsi="Times New Roman"/>
            <w:color w:val="auto"/>
            <w:sz w:val="24"/>
            <w:szCs w:val="24"/>
            <w:u w:val="none"/>
          </w:rPr>
          <w:t>части 2 настоящей статьи</w:t>
        </w:r>
      </w:hyperlink>
      <w:r w:rsidRPr="0022008A">
        <w:rPr>
          <w:rStyle w:val="12"/>
          <w:rFonts w:ascii="Times New Roman" w:hAnsi="Times New Roman" w:cs="Times New Roman"/>
          <w:sz w:val="24"/>
          <w:szCs w:val="24"/>
        </w:rPr>
        <w:t>),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продовольственное обеспечение, установленные законодательством Российской Федерации;</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в) оплата работ по договорам, заключаемым в соответствии с гражданским законодательством Российской Федерации;</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ж) доходы по акциям и другие доходы от участия в управлении собственностью организаций;</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з) алименты, получаемые членами семьи гражданина-заявителя или одиноко проживающим гражданином-заявителем;</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и)  проценты по банковским вкладам;</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lastRenderedPageBreak/>
        <w:t>к)  наследуемые и подаренные денежные средства;</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л) денежные средства, выплачиваемые опекуну (попечителю) на содержание подопечного;</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м) денежные средства, полученные из любых источников (за исключением собственных средств гражданина-заявителя или членов его семьи), направленные на оплату обучения гражданина-заявителя или членов его семьи в образовательных учреждениях;</w:t>
      </w:r>
    </w:p>
    <w:p w:rsidR="007B655C" w:rsidRPr="0022008A" w:rsidRDefault="007B655C">
      <w:pPr>
        <w:pStyle w:val="ConsPlusNormal"/>
        <w:ind w:firstLine="540"/>
        <w:jc w:val="both"/>
        <w:rPr>
          <w:rStyle w:val="12"/>
          <w:rFonts w:ascii="Times New Roman" w:hAnsi="Times New Roman" w:cs="Times New Roman"/>
          <w:sz w:val="24"/>
          <w:szCs w:val="24"/>
        </w:rPr>
      </w:pPr>
      <w:r w:rsidRPr="0022008A">
        <w:rPr>
          <w:rStyle w:val="12"/>
          <w:rFonts w:ascii="Times New Roman" w:hAnsi="Times New Roman" w:cs="Times New Roman"/>
          <w:sz w:val="24"/>
          <w:szCs w:val="24"/>
        </w:rPr>
        <w:t xml:space="preserve">н) суммы ежемесячных денежных выплат (ежемесячных денежных компенсаций) различным категориям граждан, установленных федеральным законодательством, и суммы ежемесячных денежных выплат, предусмотренных </w:t>
      </w:r>
      <w:hyperlink r:id="rId11" w:anchor="_blank" w:history="1">
        <w:r w:rsidRPr="0022008A">
          <w:rPr>
            <w:rStyle w:val="a3"/>
            <w:rFonts w:ascii="Times New Roman" w:hAnsi="Times New Roman"/>
            <w:color w:val="auto"/>
            <w:sz w:val="24"/>
            <w:szCs w:val="24"/>
            <w:u w:val="none"/>
          </w:rPr>
          <w:t>Законом</w:t>
        </w:r>
      </w:hyperlink>
      <w:r w:rsidRPr="0022008A">
        <w:rPr>
          <w:rStyle w:val="12"/>
          <w:rFonts w:ascii="Times New Roman" w:hAnsi="Times New Roman" w:cs="Times New Roman"/>
          <w:sz w:val="24"/>
          <w:szCs w:val="24"/>
        </w:rPr>
        <w:t xml:space="preserve"> Ярославской области "Социальный кодекс Ярославской области";</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о) суммы предоставленной государственной социальной помощи.</w:t>
      </w:r>
    </w:p>
    <w:p w:rsidR="007B655C" w:rsidRPr="0022008A" w:rsidRDefault="007B655C">
      <w:pPr>
        <w:jc w:val="both"/>
        <w:rPr>
          <w:rFonts w:ascii="Times New Roman" w:hAnsi="Times New Roman"/>
          <w:sz w:val="24"/>
          <w:szCs w:val="24"/>
        </w:rPr>
      </w:pPr>
      <w:r w:rsidRPr="0022008A">
        <w:rPr>
          <w:rFonts w:ascii="Times New Roman" w:hAnsi="Times New Roman"/>
          <w:sz w:val="24"/>
          <w:szCs w:val="24"/>
        </w:rPr>
        <w:t xml:space="preserve">       19) документы, подтверждающие вид и стоимость имущества, находящегося в собственности заявителя и членов его семьи и подлежащего налогообложению, содержащие реквизиты: дату, номер договора или акта, обосновывающего приобретение имущества; фамилию, имя, отчество собственника; сведения о виде собственности (личная, совместная), для совместной собственности – сведения о сособственниках: их фамилии, имена, отчества и (или) наименование юридических лиц, для долевой собственности – информация о доле лица, о котором предоставляются сведения.</w:t>
      </w:r>
    </w:p>
    <w:p w:rsidR="007B655C" w:rsidRPr="0022008A" w:rsidRDefault="007B655C">
      <w:pPr>
        <w:ind w:firstLine="709"/>
        <w:jc w:val="both"/>
        <w:rPr>
          <w:rFonts w:ascii="Times New Roman" w:hAnsi="Times New Roman"/>
          <w:sz w:val="24"/>
          <w:szCs w:val="24"/>
        </w:rPr>
      </w:pPr>
      <w:r w:rsidRPr="0022008A">
        <w:rPr>
          <w:rFonts w:ascii="Times New Roman" w:hAnsi="Times New Roman"/>
          <w:sz w:val="24"/>
          <w:szCs w:val="24"/>
        </w:rPr>
        <w:t xml:space="preserve">Предоставляются государственными, муниципальными органами и организациями (предприятиями) по запросу  администрации </w:t>
      </w:r>
      <w:r w:rsidR="00940379" w:rsidRPr="0022008A">
        <w:rPr>
          <w:rFonts w:ascii="Times New Roman" w:hAnsi="Times New Roman"/>
          <w:sz w:val="24"/>
          <w:szCs w:val="24"/>
        </w:rPr>
        <w:t>Судоверфского с</w:t>
      </w:r>
      <w:r w:rsidRPr="0022008A">
        <w:rPr>
          <w:rFonts w:ascii="Times New Roman" w:hAnsi="Times New Roman"/>
          <w:sz w:val="24"/>
          <w:szCs w:val="24"/>
        </w:rPr>
        <w:t>ельского поселения:</w:t>
      </w:r>
    </w:p>
    <w:p w:rsidR="007B655C" w:rsidRPr="0022008A" w:rsidRDefault="007B655C">
      <w:pPr>
        <w:ind w:firstLine="709"/>
        <w:jc w:val="both"/>
        <w:rPr>
          <w:rFonts w:ascii="Times New Roman" w:hAnsi="Times New Roman"/>
          <w:sz w:val="24"/>
          <w:szCs w:val="24"/>
        </w:rPr>
      </w:pPr>
      <w:r w:rsidRPr="0022008A">
        <w:rPr>
          <w:rFonts w:ascii="Times New Roman" w:hAnsi="Times New Roman"/>
          <w:sz w:val="24"/>
          <w:szCs w:val="24"/>
        </w:rPr>
        <w:t>- справки налоговых органов, подтверждающие стоимость имущества,  принадлежащего на праве собственности заявителю и членам его семьи или  одиноко проживающему заявителю;</w:t>
      </w:r>
    </w:p>
    <w:p w:rsidR="007B655C" w:rsidRPr="0022008A" w:rsidRDefault="007B655C">
      <w:pPr>
        <w:ind w:firstLine="709"/>
        <w:jc w:val="both"/>
        <w:rPr>
          <w:rFonts w:ascii="Times New Roman" w:hAnsi="Times New Roman"/>
          <w:sz w:val="24"/>
          <w:szCs w:val="24"/>
        </w:rPr>
      </w:pPr>
      <w:r w:rsidRPr="0022008A">
        <w:rPr>
          <w:rFonts w:ascii="Times New Roman" w:hAnsi="Times New Roman"/>
          <w:sz w:val="24"/>
          <w:szCs w:val="24"/>
        </w:rPr>
        <w:t>- выписки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Ярославской области.</w:t>
      </w:r>
    </w:p>
    <w:p w:rsidR="007B655C" w:rsidRPr="0022008A" w:rsidRDefault="007B655C">
      <w:pPr>
        <w:ind w:firstLine="709"/>
        <w:jc w:val="both"/>
        <w:rPr>
          <w:rFonts w:ascii="Times New Roman" w:hAnsi="Times New Roman"/>
          <w:sz w:val="24"/>
          <w:szCs w:val="24"/>
        </w:rPr>
      </w:pPr>
      <w:r w:rsidRPr="0022008A">
        <w:rPr>
          <w:rFonts w:ascii="Times New Roman" w:hAnsi="Times New Roman"/>
          <w:sz w:val="24"/>
          <w:szCs w:val="24"/>
        </w:rPr>
        <w:t>Установленный выше перечень документов является исчерпывающим.</w:t>
      </w:r>
    </w:p>
    <w:p w:rsidR="007B655C" w:rsidRPr="0022008A" w:rsidRDefault="007B655C">
      <w:pPr>
        <w:ind w:firstLine="709"/>
        <w:jc w:val="both"/>
        <w:rPr>
          <w:rFonts w:ascii="Times New Roman" w:hAnsi="Times New Roman"/>
          <w:sz w:val="24"/>
          <w:szCs w:val="24"/>
        </w:rPr>
      </w:pPr>
      <w:r w:rsidRPr="0022008A">
        <w:rPr>
          <w:rFonts w:ascii="Times New Roman" w:hAnsi="Times New Roman"/>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7B655C" w:rsidRPr="0022008A" w:rsidRDefault="007B655C">
      <w:pPr>
        <w:jc w:val="both"/>
        <w:rPr>
          <w:rFonts w:ascii="Times New Roman" w:hAnsi="Times New Roman"/>
          <w:sz w:val="24"/>
          <w:szCs w:val="24"/>
        </w:rPr>
      </w:pPr>
      <w:r w:rsidRPr="0022008A">
        <w:rPr>
          <w:rFonts w:ascii="Times New Roman" w:hAnsi="Times New Roman"/>
          <w:sz w:val="24"/>
          <w:szCs w:val="24"/>
        </w:rPr>
        <w:t xml:space="preserve">        2.9.2. Для признания ветеранов Великой отечественной войны 1941-1945 годов нуждающимися  в предоставлении мер социальной поддержки по обеспечению  жильем за счет средств  федерального  бюджета.</w:t>
      </w:r>
    </w:p>
    <w:p w:rsidR="007B655C" w:rsidRPr="0022008A" w:rsidRDefault="007B655C">
      <w:pPr>
        <w:ind w:firstLine="709"/>
        <w:jc w:val="both"/>
        <w:rPr>
          <w:rFonts w:ascii="Times New Roman" w:hAnsi="Times New Roman"/>
          <w:sz w:val="24"/>
          <w:szCs w:val="24"/>
        </w:rPr>
      </w:pPr>
      <w:r w:rsidRPr="0022008A">
        <w:rPr>
          <w:rFonts w:ascii="Times New Roman" w:hAnsi="Times New Roman"/>
          <w:sz w:val="24"/>
          <w:szCs w:val="24"/>
        </w:rPr>
        <w:t>Предоставляются заявителем:</w:t>
      </w:r>
    </w:p>
    <w:p w:rsidR="007B655C" w:rsidRPr="0022008A" w:rsidRDefault="007B655C">
      <w:pPr>
        <w:jc w:val="both"/>
        <w:rPr>
          <w:rFonts w:ascii="Times New Roman" w:hAnsi="Times New Roman"/>
          <w:sz w:val="24"/>
          <w:szCs w:val="24"/>
        </w:rPr>
      </w:pPr>
      <w:r w:rsidRPr="0022008A">
        <w:rPr>
          <w:rFonts w:ascii="Times New Roman" w:hAnsi="Times New Roman"/>
          <w:sz w:val="24"/>
          <w:szCs w:val="24"/>
        </w:rPr>
        <w:t xml:space="preserve">           - документы, удостоверяющие личность заявителя;</w:t>
      </w:r>
    </w:p>
    <w:p w:rsidR="007B655C" w:rsidRPr="0022008A" w:rsidRDefault="007B655C">
      <w:pPr>
        <w:jc w:val="both"/>
        <w:rPr>
          <w:rFonts w:ascii="Times New Roman" w:hAnsi="Times New Roman"/>
          <w:sz w:val="24"/>
          <w:szCs w:val="24"/>
        </w:rPr>
      </w:pPr>
      <w:r w:rsidRPr="0022008A">
        <w:rPr>
          <w:rFonts w:ascii="Times New Roman" w:hAnsi="Times New Roman"/>
          <w:sz w:val="24"/>
          <w:szCs w:val="24"/>
        </w:rPr>
        <w:t xml:space="preserve">           - страховое свидетельство обязательного пенсионного страхования;</w:t>
      </w:r>
    </w:p>
    <w:p w:rsidR="007B655C" w:rsidRPr="0022008A" w:rsidRDefault="007B655C">
      <w:pPr>
        <w:jc w:val="both"/>
        <w:rPr>
          <w:rFonts w:ascii="Times New Roman" w:hAnsi="Times New Roman"/>
          <w:sz w:val="24"/>
          <w:szCs w:val="24"/>
        </w:rPr>
      </w:pPr>
      <w:r w:rsidRPr="0022008A">
        <w:rPr>
          <w:rFonts w:ascii="Times New Roman" w:hAnsi="Times New Roman"/>
          <w:sz w:val="24"/>
          <w:szCs w:val="24"/>
        </w:rPr>
        <w:t xml:space="preserve">           -  документы (удостоверение), подтверждающие право на льготу;</w:t>
      </w:r>
    </w:p>
    <w:p w:rsidR="007B655C" w:rsidRPr="0022008A" w:rsidRDefault="007E73E3">
      <w:pPr>
        <w:jc w:val="both"/>
        <w:rPr>
          <w:rFonts w:ascii="Times New Roman" w:hAnsi="Times New Roman"/>
          <w:sz w:val="24"/>
          <w:szCs w:val="24"/>
        </w:rPr>
      </w:pPr>
      <w:r>
        <w:rPr>
          <w:rFonts w:ascii="Times New Roman" w:hAnsi="Times New Roman"/>
          <w:sz w:val="24"/>
          <w:szCs w:val="24"/>
        </w:rPr>
        <w:t xml:space="preserve">           </w:t>
      </w:r>
      <w:r w:rsidR="007B655C" w:rsidRPr="0022008A">
        <w:rPr>
          <w:rFonts w:ascii="Times New Roman" w:hAnsi="Times New Roman"/>
          <w:sz w:val="24"/>
          <w:szCs w:val="24"/>
        </w:rPr>
        <w:t>- документы, подтверждающие состав семьи заявителя (выписка из домовой книги  и лицевого счёта), справки действительны в течение 10 дней;</w:t>
      </w:r>
    </w:p>
    <w:p w:rsidR="007B655C" w:rsidRPr="0022008A" w:rsidRDefault="007B655C">
      <w:pPr>
        <w:jc w:val="both"/>
        <w:rPr>
          <w:rFonts w:ascii="Times New Roman" w:hAnsi="Times New Roman"/>
          <w:sz w:val="24"/>
          <w:szCs w:val="24"/>
        </w:rPr>
      </w:pPr>
      <w:r w:rsidRPr="0022008A">
        <w:rPr>
          <w:rFonts w:ascii="Times New Roman" w:hAnsi="Times New Roman"/>
          <w:sz w:val="24"/>
          <w:szCs w:val="24"/>
        </w:rPr>
        <w:t xml:space="preserve">            - документы, подтверждающие право пользования жилым помещением (договор социального найма, свидетельство о государственной регистрации права, договор передачи жилого помещения в собственность, договор купли-продажи);</w:t>
      </w:r>
    </w:p>
    <w:p w:rsidR="007B655C" w:rsidRPr="0022008A" w:rsidRDefault="007B655C">
      <w:pPr>
        <w:jc w:val="both"/>
        <w:rPr>
          <w:rFonts w:ascii="Times New Roman" w:hAnsi="Times New Roman"/>
          <w:sz w:val="24"/>
          <w:szCs w:val="24"/>
        </w:rPr>
      </w:pPr>
      <w:r w:rsidRPr="0022008A">
        <w:rPr>
          <w:rFonts w:ascii="Times New Roman" w:hAnsi="Times New Roman"/>
          <w:sz w:val="24"/>
          <w:szCs w:val="24"/>
        </w:rPr>
        <w:t xml:space="preserve">           -  технический паспорт жилого помещения;</w:t>
      </w:r>
    </w:p>
    <w:p w:rsidR="007B655C" w:rsidRPr="0022008A" w:rsidRDefault="007B655C">
      <w:pPr>
        <w:jc w:val="both"/>
        <w:rPr>
          <w:rStyle w:val="12"/>
          <w:rFonts w:ascii="Times New Roman" w:hAnsi="Times New Roman"/>
          <w:sz w:val="24"/>
          <w:szCs w:val="24"/>
        </w:rPr>
      </w:pPr>
      <w:r w:rsidRPr="0022008A">
        <w:rPr>
          <w:rStyle w:val="12"/>
          <w:rFonts w:ascii="Times New Roman" w:hAnsi="Times New Roman"/>
          <w:sz w:val="24"/>
          <w:szCs w:val="24"/>
        </w:rPr>
        <w:t xml:space="preserve">            - гражданам, жилые помещения которых признаны в установленном</w:t>
      </w:r>
      <w:hyperlink r:id="rId12" w:anchor="_blank" w:history="1">
        <w:r w:rsidRPr="0022008A">
          <w:rPr>
            <w:rStyle w:val="a3"/>
            <w:rFonts w:ascii="Times New Roman" w:hAnsi="Times New Roman"/>
            <w:color w:val="auto"/>
            <w:sz w:val="24"/>
            <w:szCs w:val="24"/>
            <w:u w:val="none"/>
          </w:rPr>
          <w:t xml:space="preserve"> </w:t>
        </w:r>
      </w:hyperlink>
      <w:hyperlink r:id="rId13" w:anchor="_blank" w:history="1">
        <w:r w:rsidRPr="0022008A">
          <w:rPr>
            <w:rStyle w:val="a3"/>
            <w:rFonts w:ascii="Times New Roman" w:hAnsi="Times New Roman"/>
            <w:color w:val="auto"/>
            <w:sz w:val="24"/>
            <w:szCs w:val="24"/>
            <w:u w:val="none"/>
          </w:rPr>
          <w:t>порядке</w:t>
        </w:r>
      </w:hyperlink>
      <w:r w:rsidRPr="0022008A">
        <w:rPr>
          <w:rStyle w:val="12"/>
          <w:rFonts w:ascii="Times New Roman" w:hAnsi="Times New Roman"/>
          <w:sz w:val="24"/>
          <w:szCs w:val="24"/>
        </w:rPr>
        <w:t xml:space="preserve"> непригодными для проживания и ремонту или реконструкции не подлежат (акт обследования и заключение межведомственной комиссии);</w:t>
      </w:r>
    </w:p>
    <w:p w:rsidR="007B655C" w:rsidRPr="0022008A" w:rsidRDefault="007B655C">
      <w:pPr>
        <w:jc w:val="both"/>
        <w:rPr>
          <w:rFonts w:ascii="Times New Roman" w:hAnsi="Times New Roman"/>
          <w:sz w:val="24"/>
          <w:szCs w:val="24"/>
        </w:rPr>
      </w:pPr>
      <w:r w:rsidRPr="0022008A">
        <w:rPr>
          <w:rFonts w:ascii="Times New Roman" w:hAnsi="Times New Roman"/>
          <w:sz w:val="24"/>
          <w:szCs w:val="24"/>
        </w:rPr>
        <w:t xml:space="preserve">             - справка из уполномоченного органа государственной власти, осуществлявшего функции в сфере государственной регистрации прав на недвижимое имущество и сделки с ним, об отсутствии у заявителя и членов его семьи жилых помещений  (жилой площади) на праве собственности (Ярославский филиал ФГУП «Ростехинвентаризация – Федеральное БТИ»).</w:t>
      </w:r>
    </w:p>
    <w:p w:rsidR="007B655C" w:rsidRPr="0022008A" w:rsidRDefault="007B655C">
      <w:pPr>
        <w:jc w:val="both"/>
        <w:rPr>
          <w:rFonts w:ascii="Times New Roman" w:hAnsi="Times New Roman"/>
          <w:sz w:val="24"/>
          <w:szCs w:val="24"/>
        </w:rPr>
      </w:pPr>
      <w:r w:rsidRPr="0022008A">
        <w:rPr>
          <w:rFonts w:ascii="Times New Roman" w:hAnsi="Times New Roman"/>
          <w:sz w:val="24"/>
          <w:szCs w:val="24"/>
        </w:rPr>
        <w:lastRenderedPageBreak/>
        <w:t xml:space="preserve">              Предоставляются государственными, муниципальными органами и  организациями (предприятиями) по запросу  администрации </w:t>
      </w:r>
      <w:r w:rsidR="002B4D9E" w:rsidRPr="0022008A">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w:t>
      </w:r>
    </w:p>
    <w:p w:rsidR="007B655C" w:rsidRPr="0022008A" w:rsidRDefault="007B655C">
      <w:pPr>
        <w:ind w:firstLine="709"/>
        <w:jc w:val="both"/>
        <w:rPr>
          <w:rFonts w:ascii="Times New Roman" w:hAnsi="Times New Roman"/>
          <w:sz w:val="24"/>
          <w:szCs w:val="24"/>
        </w:rPr>
      </w:pPr>
      <w:r w:rsidRPr="0022008A">
        <w:rPr>
          <w:rFonts w:ascii="Times New Roman" w:hAnsi="Times New Roman"/>
          <w:sz w:val="24"/>
          <w:szCs w:val="24"/>
        </w:rPr>
        <w:t>- выписки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Ярославской области.</w:t>
      </w:r>
    </w:p>
    <w:p w:rsidR="007B655C" w:rsidRPr="0022008A" w:rsidRDefault="007B655C">
      <w:pPr>
        <w:ind w:firstLine="709"/>
        <w:jc w:val="both"/>
        <w:rPr>
          <w:rFonts w:ascii="Times New Roman" w:hAnsi="Times New Roman"/>
          <w:sz w:val="24"/>
          <w:szCs w:val="24"/>
        </w:rPr>
      </w:pPr>
      <w:r w:rsidRPr="0022008A">
        <w:rPr>
          <w:rFonts w:ascii="Times New Roman" w:hAnsi="Times New Roman"/>
          <w:sz w:val="24"/>
          <w:szCs w:val="24"/>
        </w:rPr>
        <w:t>Установленный выше перечень документов является исчерпывающим.</w:t>
      </w:r>
    </w:p>
    <w:p w:rsidR="007B655C" w:rsidRPr="0022008A" w:rsidRDefault="007B655C">
      <w:pPr>
        <w:ind w:firstLine="709"/>
        <w:jc w:val="both"/>
        <w:rPr>
          <w:rFonts w:ascii="Times New Roman" w:hAnsi="Times New Roman"/>
          <w:sz w:val="24"/>
          <w:szCs w:val="24"/>
        </w:rPr>
      </w:pPr>
      <w:r w:rsidRPr="0022008A">
        <w:rPr>
          <w:rFonts w:ascii="Times New Roman" w:hAnsi="Times New Roman"/>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7B655C" w:rsidRPr="0022008A" w:rsidRDefault="007B655C">
      <w:pPr>
        <w:jc w:val="both"/>
        <w:rPr>
          <w:rFonts w:ascii="Times New Roman" w:hAnsi="Times New Roman"/>
          <w:sz w:val="24"/>
          <w:szCs w:val="24"/>
        </w:rPr>
      </w:pPr>
      <w:r w:rsidRPr="0022008A">
        <w:rPr>
          <w:rFonts w:ascii="Times New Roman" w:hAnsi="Times New Roman"/>
          <w:sz w:val="24"/>
          <w:szCs w:val="24"/>
        </w:rPr>
        <w:t xml:space="preserve">        2.9.3. Для признания  детей-сирот, детей, оставшихся без попечения родителей и лиц,  из числа детей-сирот  и детей, оставшихся без попечения родителей, нуждающимися в жилых помещениях, предоставляемых  по договорам социального  найма.</w:t>
      </w:r>
    </w:p>
    <w:p w:rsidR="007B655C" w:rsidRPr="0022008A" w:rsidRDefault="007B655C">
      <w:pPr>
        <w:ind w:firstLine="709"/>
        <w:jc w:val="both"/>
        <w:rPr>
          <w:rFonts w:ascii="Times New Roman" w:hAnsi="Times New Roman"/>
          <w:sz w:val="24"/>
          <w:szCs w:val="24"/>
        </w:rPr>
      </w:pPr>
      <w:r w:rsidRPr="0022008A">
        <w:rPr>
          <w:rFonts w:ascii="Times New Roman" w:hAnsi="Times New Roman"/>
          <w:sz w:val="24"/>
          <w:szCs w:val="24"/>
        </w:rPr>
        <w:t>Представляются заявителем:</w:t>
      </w:r>
    </w:p>
    <w:p w:rsidR="007B655C" w:rsidRPr="0022008A" w:rsidRDefault="007B655C">
      <w:pPr>
        <w:jc w:val="both"/>
        <w:rPr>
          <w:rFonts w:ascii="Times New Roman" w:hAnsi="Times New Roman"/>
          <w:sz w:val="24"/>
          <w:szCs w:val="24"/>
        </w:rPr>
      </w:pPr>
      <w:r w:rsidRPr="0022008A">
        <w:rPr>
          <w:rFonts w:ascii="Times New Roman" w:hAnsi="Times New Roman"/>
          <w:sz w:val="24"/>
          <w:szCs w:val="24"/>
        </w:rPr>
        <w:t xml:space="preserve">          - документ, удостоверяющий личность заявителя (либо законного представителя, его полномочия), свидетельство о рождении, справку одинокой матери (в случае, если отец записан в свидетельство о рождении со слов матери);</w:t>
      </w:r>
    </w:p>
    <w:p w:rsidR="007B655C" w:rsidRPr="0022008A" w:rsidRDefault="007B655C">
      <w:pPr>
        <w:autoSpaceDE w:val="0"/>
        <w:jc w:val="both"/>
        <w:rPr>
          <w:rFonts w:ascii="Times New Roman" w:hAnsi="Times New Roman"/>
          <w:sz w:val="24"/>
          <w:szCs w:val="24"/>
        </w:rPr>
      </w:pPr>
      <w:r w:rsidRPr="0022008A">
        <w:rPr>
          <w:rFonts w:ascii="Times New Roman" w:hAnsi="Times New Roman"/>
          <w:sz w:val="24"/>
          <w:szCs w:val="24"/>
        </w:rPr>
        <w:t xml:space="preserve">          - документ, подтверждающий право лица на дополнительную жилую площадь в соответствии с действующим федеральным законодательством (справка о наличии заболевания);</w:t>
      </w:r>
    </w:p>
    <w:p w:rsidR="007B655C" w:rsidRPr="0022008A" w:rsidRDefault="007B655C">
      <w:pPr>
        <w:autoSpaceDE w:val="0"/>
        <w:ind w:firstLine="540"/>
        <w:jc w:val="both"/>
        <w:rPr>
          <w:rFonts w:ascii="Times New Roman" w:hAnsi="Times New Roman"/>
          <w:sz w:val="24"/>
          <w:szCs w:val="24"/>
        </w:rPr>
      </w:pPr>
      <w:r w:rsidRPr="0022008A">
        <w:rPr>
          <w:rFonts w:ascii="Times New Roman" w:hAnsi="Times New Roman"/>
          <w:sz w:val="24"/>
          <w:szCs w:val="24"/>
        </w:rPr>
        <w:t xml:space="preserve"> - документ, подтверждающий  право  заявителя на внеочередное предоставление  жилого помещения  по договору социального  найма;</w:t>
      </w:r>
    </w:p>
    <w:p w:rsidR="007B655C" w:rsidRPr="0022008A" w:rsidRDefault="007B655C">
      <w:pPr>
        <w:autoSpaceDE w:val="0"/>
        <w:jc w:val="both"/>
        <w:rPr>
          <w:rStyle w:val="12"/>
          <w:rFonts w:ascii="Times New Roman" w:hAnsi="Times New Roman"/>
          <w:sz w:val="24"/>
          <w:szCs w:val="24"/>
        </w:rPr>
      </w:pPr>
      <w:r w:rsidRPr="0022008A">
        <w:rPr>
          <w:rStyle w:val="12"/>
          <w:rFonts w:ascii="Times New Roman" w:hAnsi="Times New Roman"/>
          <w:sz w:val="24"/>
          <w:szCs w:val="24"/>
        </w:rPr>
        <w:t xml:space="preserve">          - решение органа опеки и попечительства об устройстве ребенка, оставшегося без попечения родителей, в детское учреждение;</w:t>
      </w:r>
    </w:p>
    <w:p w:rsidR="007B655C" w:rsidRPr="0022008A" w:rsidRDefault="007B655C">
      <w:pPr>
        <w:autoSpaceDE w:val="0"/>
        <w:jc w:val="both"/>
        <w:rPr>
          <w:rStyle w:val="12"/>
          <w:rFonts w:ascii="Times New Roman" w:hAnsi="Times New Roman"/>
          <w:sz w:val="24"/>
          <w:szCs w:val="24"/>
        </w:rPr>
      </w:pPr>
      <w:r w:rsidRPr="0022008A">
        <w:rPr>
          <w:rStyle w:val="12"/>
          <w:rFonts w:ascii="Times New Roman" w:hAnsi="Times New Roman"/>
          <w:sz w:val="24"/>
          <w:szCs w:val="24"/>
        </w:rPr>
        <w:t xml:space="preserve">          - документ о закреплении жилого помещения за ребенком, оставшимся без попечения родителей, или отсутствии закрепленного жилого помещения;</w:t>
      </w:r>
    </w:p>
    <w:p w:rsidR="007B655C" w:rsidRPr="0022008A" w:rsidRDefault="007B655C">
      <w:pPr>
        <w:autoSpaceDE w:val="0"/>
        <w:jc w:val="both"/>
        <w:rPr>
          <w:rFonts w:ascii="Times New Roman" w:hAnsi="Times New Roman"/>
          <w:sz w:val="24"/>
          <w:szCs w:val="24"/>
        </w:rPr>
      </w:pPr>
      <w:r w:rsidRPr="0022008A">
        <w:rPr>
          <w:rFonts w:ascii="Times New Roman" w:hAnsi="Times New Roman"/>
          <w:sz w:val="24"/>
          <w:szCs w:val="24"/>
        </w:rPr>
        <w:t xml:space="preserve">          - документ, подтверждающий право заявителя на пользование закрепленным за ним жилым помещением (договор, ордер, решение о предоставлении жилого помещения, другие документы);</w:t>
      </w:r>
    </w:p>
    <w:p w:rsidR="007B655C" w:rsidRPr="0022008A" w:rsidRDefault="007B655C">
      <w:pPr>
        <w:autoSpaceDE w:val="0"/>
        <w:ind w:firstLine="709"/>
        <w:jc w:val="both"/>
        <w:rPr>
          <w:rFonts w:ascii="Times New Roman" w:hAnsi="Times New Roman"/>
          <w:sz w:val="24"/>
          <w:szCs w:val="24"/>
        </w:rPr>
      </w:pPr>
      <w:r w:rsidRPr="0022008A">
        <w:rPr>
          <w:rFonts w:ascii="Times New Roman" w:hAnsi="Times New Roman"/>
          <w:sz w:val="24"/>
          <w:szCs w:val="24"/>
        </w:rPr>
        <w:t>- решение суда о лишении родителей родительских прав либо об ограничении родителей в родительских правах, если родители (единственный родитель) лишены родительских прав, ограничены в родительских правах;</w:t>
      </w:r>
    </w:p>
    <w:p w:rsidR="007B655C" w:rsidRPr="0022008A" w:rsidRDefault="007B655C">
      <w:pPr>
        <w:autoSpaceDE w:val="0"/>
        <w:ind w:firstLine="540"/>
        <w:jc w:val="both"/>
        <w:rPr>
          <w:rStyle w:val="12"/>
          <w:rFonts w:ascii="Times New Roman" w:hAnsi="Times New Roman"/>
          <w:sz w:val="24"/>
          <w:szCs w:val="24"/>
        </w:rPr>
      </w:pPr>
      <w:r w:rsidRPr="0022008A">
        <w:rPr>
          <w:rStyle w:val="12"/>
          <w:rFonts w:ascii="Times New Roman" w:hAnsi="Times New Roman"/>
          <w:sz w:val="24"/>
          <w:szCs w:val="24"/>
        </w:rPr>
        <w:t>- решение суда или документ из органов внутренних дел, органов исполнения наказания, подтверждающий факт пребывания родителей (единственного родителя) в учреждениях, исполняющих наказание в виде лишения свободы, или отсутствие сведений об их местонахождении;</w:t>
      </w:r>
    </w:p>
    <w:p w:rsidR="007B655C" w:rsidRPr="0022008A" w:rsidRDefault="007B655C">
      <w:pPr>
        <w:autoSpaceDE w:val="0"/>
        <w:ind w:firstLine="540"/>
        <w:jc w:val="both"/>
        <w:rPr>
          <w:rFonts w:ascii="Times New Roman" w:hAnsi="Times New Roman"/>
          <w:sz w:val="24"/>
          <w:szCs w:val="24"/>
        </w:rPr>
      </w:pPr>
      <w:r w:rsidRPr="0022008A">
        <w:rPr>
          <w:rFonts w:ascii="Times New Roman" w:hAnsi="Times New Roman"/>
          <w:sz w:val="24"/>
          <w:szCs w:val="24"/>
        </w:rPr>
        <w:t xml:space="preserve"> - решение суда о признании гражданина недееспособным, если родители (единственный родитель) признаны недееспособными;</w:t>
      </w:r>
    </w:p>
    <w:p w:rsidR="007B655C" w:rsidRPr="0022008A" w:rsidRDefault="007B655C">
      <w:pPr>
        <w:autoSpaceDE w:val="0"/>
        <w:ind w:firstLine="540"/>
        <w:jc w:val="both"/>
        <w:rPr>
          <w:rFonts w:ascii="Times New Roman" w:hAnsi="Times New Roman"/>
          <w:sz w:val="24"/>
          <w:szCs w:val="24"/>
        </w:rPr>
      </w:pPr>
      <w:r w:rsidRPr="0022008A">
        <w:rPr>
          <w:rFonts w:ascii="Times New Roman" w:hAnsi="Times New Roman"/>
          <w:sz w:val="24"/>
          <w:szCs w:val="24"/>
        </w:rPr>
        <w:t>- решение суда о признании гражданина безвестно отсутствующим или об объявлении гражданина умершим, если родители (единственный родитель) признаны безвестно отсутствующими или объявлены умершими;</w:t>
      </w:r>
    </w:p>
    <w:p w:rsidR="007B655C" w:rsidRPr="0022008A" w:rsidRDefault="007B655C">
      <w:pPr>
        <w:autoSpaceDE w:val="0"/>
        <w:ind w:firstLine="540"/>
        <w:jc w:val="both"/>
        <w:rPr>
          <w:rFonts w:ascii="Times New Roman" w:hAnsi="Times New Roman"/>
          <w:sz w:val="24"/>
          <w:szCs w:val="24"/>
        </w:rPr>
      </w:pPr>
      <w:r w:rsidRPr="0022008A">
        <w:rPr>
          <w:rFonts w:ascii="Times New Roman" w:hAnsi="Times New Roman"/>
          <w:sz w:val="24"/>
          <w:szCs w:val="24"/>
        </w:rPr>
        <w:t>- свидетельство о смерти, если родители (единственный родитель) умерли;</w:t>
      </w:r>
    </w:p>
    <w:p w:rsidR="007B655C" w:rsidRPr="0022008A" w:rsidRDefault="007B655C">
      <w:pPr>
        <w:autoSpaceDE w:val="0"/>
        <w:ind w:firstLine="540"/>
        <w:jc w:val="both"/>
        <w:rPr>
          <w:rFonts w:ascii="Times New Roman" w:hAnsi="Times New Roman"/>
          <w:sz w:val="24"/>
          <w:szCs w:val="24"/>
        </w:rPr>
      </w:pPr>
      <w:r w:rsidRPr="0022008A">
        <w:rPr>
          <w:rFonts w:ascii="Times New Roman" w:hAnsi="Times New Roman"/>
          <w:sz w:val="24"/>
          <w:szCs w:val="24"/>
        </w:rPr>
        <w:t>- справка из отдела записи актов гражданского состояния, подтверждающая, что отец ребенка вписан в свидетельство о рождении ребенка со слов матери, если несовершеннолетний остался без попечения матери, а отец записан в свидетельство о рождении ребенка со слов матери;</w:t>
      </w:r>
    </w:p>
    <w:p w:rsidR="007B655C" w:rsidRPr="0022008A" w:rsidRDefault="007B655C">
      <w:pPr>
        <w:jc w:val="both"/>
        <w:rPr>
          <w:rStyle w:val="12"/>
          <w:rFonts w:ascii="Times New Roman" w:hAnsi="Times New Roman"/>
          <w:sz w:val="24"/>
          <w:szCs w:val="24"/>
        </w:rPr>
      </w:pPr>
      <w:r w:rsidRPr="0022008A">
        <w:rPr>
          <w:rStyle w:val="12"/>
          <w:rFonts w:ascii="Times New Roman" w:hAnsi="Times New Roman"/>
          <w:sz w:val="24"/>
          <w:szCs w:val="24"/>
        </w:rPr>
        <w:t xml:space="preserve">          - справка из уполномоченного органа государственной власти, осуществлявшего функции в сфере государственной регистрации прав на недвижимое имущество и сделки с ним, об отсутствии у заявителя и членов его семьи жилых помещений  (жилой площади) на праве собственности (Ярославский филиал ФГУП «Ростехинвентаризация – Федеральное БТИ»).</w:t>
      </w:r>
    </w:p>
    <w:p w:rsidR="007B655C" w:rsidRPr="0022008A" w:rsidRDefault="007B655C">
      <w:pPr>
        <w:autoSpaceDE w:val="0"/>
        <w:ind w:firstLine="540"/>
        <w:jc w:val="both"/>
        <w:rPr>
          <w:rFonts w:ascii="Times New Roman" w:hAnsi="Times New Roman"/>
          <w:sz w:val="24"/>
          <w:szCs w:val="24"/>
        </w:rPr>
      </w:pPr>
    </w:p>
    <w:p w:rsidR="007B655C" w:rsidRPr="0022008A" w:rsidRDefault="007B655C">
      <w:pPr>
        <w:ind w:firstLine="709"/>
        <w:jc w:val="both"/>
        <w:rPr>
          <w:rFonts w:ascii="Times New Roman" w:hAnsi="Times New Roman"/>
          <w:sz w:val="24"/>
          <w:szCs w:val="24"/>
        </w:rPr>
      </w:pPr>
      <w:r w:rsidRPr="0022008A">
        <w:rPr>
          <w:rFonts w:ascii="Times New Roman" w:hAnsi="Times New Roman"/>
          <w:sz w:val="24"/>
          <w:szCs w:val="24"/>
        </w:rPr>
        <w:lastRenderedPageBreak/>
        <w:t xml:space="preserve">Предоставляются государственными, муниципальными органами и  организациями (предприятиями) по запросу администрации </w:t>
      </w:r>
      <w:r w:rsidR="002B4D9E" w:rsidRPr="0022008A">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w:t>
      </w:r>
    </w:p>
    <w:p w:rsidR="007B655C" w:rsidRPr="0022008A" w:rsidRDefault="007B655C">
      <w:pPr>
        <w:autoSpaceDE w:val="0"/>
        <w:jc w:val="both"/>
        <w:rPr>
          <w:rFonts w:ascii="Times New Roman" w:hAnsi="Times New Roman"/>
          <w:sz w:val="24"/>
          <w:szCs w:val="24"/>
        </w:rPr>
      </w:pPr>
      <w:r w:rsidRPr="0022008A">
        <w:rPr>
          <w:rFonts w:ascii="Times New Roman" w:hAnsi="Times New Roman"/>
          <w:sz w:val="24"/>
          <w:szCs w:val="24"/>
        </w:rPr>
        <w:t xml:space="preserve">          - документы, подтверждающие юридический статус детей, оставшихся без попечения родителей;</w:t>
      </w:r>
    </w:p>
    <w:p w:rsidR="007B655C" w:rsidRPr="0022008A" w:rsidRDefault="007B655C">
      <w:pPr>
        <w:autoSpaceDE w:val="0"/>
        <w:jc w:val="both"/>
        <w:rPr>
          <w:rFonts w:ascii="Times New Roman" w:hAnsi="Times New Roman"/>
          <w:sz w:val="24"/>
          <w:szCs w:val="24"/>
        </w:rPr>
      </w:pPr>
      <w:r w:rsidRPr="0022008A">
        <w:rPr>
          <w:rFonts w:ascii="Times New Roman" w:hAnsi="Times New Roman"/>
          <w:sz w:val="24"/>
          <w:szCs w:val="24"/>
        </w:rPr>
        <w:t xml:space="preserve">          - согласие родителей на усыновление ребенка другими лицами или акт о подкидывании ребенка (акт о брошенном ребенке), если родители (единственный родитель) отказались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оказывающей социальные услуги, или из других аналогичных организаций;</w:t>
      </w:r>
    </w:p>
    <w:p w:rsidR="007B655C" w:rsidRPr="0022008A" w:rsidRDefault="007B655C">
      <w:pPr>
        <w:jc w:val="both"/>
        <w:rPr>
          <w:rFonts w:ascii="Times New Roman" w:hAnsi="Times New Roman"/>
          <w:sz w:val="24"/>
          <w:szCs w:val="24"/>
        </w:rPr>
      </w:pPr>
      <w:r w:rsidRPr="0022008A">
        <w:rPr>
          <w:rFonts w:ascii="Times New Roman" w:hAnsi="Times New Roman"/>
          <w:sz w:val="24"/>
          <w:szCs w:val="24"/>
        </w:rPr>
        <w:t xml:space="preserve">          - решение о признании жилого помещения, закрепленного за заявителем, непригодным для проживания;</w:t>
      </w:r>
    </w:p>
    <w:p w:rsidR="007B655C" w:rsidRPr="0022008A" w:rsidRDefault="007B655C">
      <w:pPr>
        <w:jc w:val="both"/>
        <w:rPr>
          <w:rStyle w:val="12"/>
          <w:rFonts w:ascii="Times New Roman" w:hAnsi="Times New Roman"/>
          <w:sz w:val="24"/>
          <w:szCs w:val="24"/>
        </w:rPr>
      </w:pPr>
      <w:r w:rsidRPr="0022008A">
        <w:rPr>
          <w:rStyle w:val="12"/>
          <w:rFonts w:ascii="Times New Roman" w:hAnsi="Times New Roman"/>
          <w:i/>
          <w:sz w:val="24"/>
          <w:szCs w:val="24"/>
        </w:rPr>
        <w:t xml:space="preserve">          </w:t>
      </w:r>
      <w:r w:rsidRPr="0022008A">
        <w:rPr>
          <w:rStyle w:val="12"/>
          <w:rFonts w:ascii="Times New Roman" w:hAnsi="Times New Roman"/>
          <w:sz w:val="24"/>
          <w:szCs w:val="24"/>
        </w:rPr>
        <w:t>- выписки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Ярославской области.</w:t>
      </w:r>
    </w:p>
    <w:p w:rsidR="007B655C" w:rsidRPr="0022008A" w:rsidRDefault="007B655C">
      <w:pPr>
        <w:jc w:val="both"/>
        <w:rPr>
          <w:rFonts w:ascii="Times New Roman" w:hAnsi="Times New Roman"/>
          <w:sz w:val="24"/>
          <w:szCs w:val="24"/>
        </w:rPr>
      </w:pPr>
      <w:r w:rsidRPr="0022008A">
        <w:rPr>
          <w:rFonts w:ascii="Times New Roman" w:hAnsi="Times New Roman"/>
          <w:sz w:val="24"/>
          <w:szCs w:val="24"/>
        </w:rPr>
        <w:t>Установленный выше перечень документов является исчерпывающим.</w:t>
      </w:r>
    </w:p>
    <w:p w:rsidR="007B655C" w:rsidRPr="0022008A" w:rsidRDefault="002B4D9E">
      <w:pPr>
        <w:jc w:val="both"/>
        <w:rPr>
          <w:rFonts w:ascii="Times New Roman" w:hAnsi="Times New Roman"/>
          <w:sz w:val="24"/>
          <w:szCs w:val="24"/>
        </w:rPr>
      </w:pPr>
      <w:r w:rsidRPr="0022008A">
        <w:rPr>
          <w:rFonts w:ascii="Times New Roman" w:hAnsi="Times New Roman"/>
          <w:sz w:val="24"/>
          <w:szCs w:val="24"/>
        </w:rPr>
        <w:tab/>
      </w:r>
      <w:r w:rsidR="007B655C" w:rsidRPr="0022008A">
        <w:rPr>
          <w:rFonts w:ascii="Times New Roman" w:hAnsi="Times New Roman"/>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7B655C" w:rsidRPr="0022008A" w:rsidRDefault="007B655C">
      <w:pPr>
        <w:pStyle w:val="ConsPlusNormal"/>
        <w:ind w:firstLine="540"/>
        <w:jc w:val="both"/>
        <w:rPr>
          <w:rFonts w:ascii="Times New Roman" w:hAnsi="Times New Roman" w:cs="Times New Roman"/>
          <w:sz w:val="24"/>
          <w:szCs w:val="24"/>
        </w:rPr>
      </w:pPr>
      <w:r w:rsidRPr="0022008A">
        <w:rPr>
          <w:rFonts w:ascii="Times New Roman" w:hAnsi="Times New Roman" w:cs="Times New Roman"/>
          <w:sz w:val="24"/>
          <w:szCs w:val="24"/>
        </w:rPr>
        <w:t>Все документы, прилагаемые к заявлению, представляются в подлинниках (для сверки) и в копиях. Сверка производится немедленно, после чего подлинники возвращаются гражданину лицом, принимающим документы.</w:t>
      </w:r>
    </w:p>
    <w:p w:rsidR="007B655C" w:rsidRPr="0022008A" w:rsidRDefault="007B655C">
      <w:pPr>
        <w:pStyle w:val="11"/>
        <w:ind w:firstLine="709"/>
        <w:jc w:val="both"/>
        <w:rPr>
          <w:rStyle w:val="12"/>
          <w:rFonts w:ascii="Times New Roman" w:hAnsi="Times New Roman"/>
          <w:sz w:val="24"/>
          <w:szCs w:val="24"/>
        </w:rPr>
      </w:pPr>
      <w:r w:rsidRPr="0022008A">
        <w:rPr>
          <w:rStyle w:val="12"/>
          <w:rFonts w:ascii="Times New Roman" w:hAnsi="Times New Roman"/>
          <w:sz w:val="24"/>
          <w:szCs w:val="24"/>
        </w:rPr>
        <w:t xml:space="preserve">Заявление регистрируется в </w:t>
      </w:r>
      <w:hyperlink r:id="rId14" w:anchor="_blank" w:history="1">
        <w:r w:rsidRPr="0022008A">
          <w:rPr>
            <w:rStyle w:val="a3"/>
            <w:rFonts w:ascii="Times New Roman" w:hAnsi="Times New Roman"/>
            <w:color w:val="auto"/>
            <w:sz w:val="24"/>
            <w:szCs w:val="24"/>
            <w:u w:val="none"/>
          </w:rPr>
          <w:t>книге</w:t>
        </w:r>
      </w:hyperlink>
      <w:r w:rsidRPr="0022008A">
        <w:rPr>
          <w:rStyle w:val="12"/>
          <w:rFonts w:ascii="Times New Roman" w:hAnsi="Times New Roman"/>
          <w:sz w:val="24"/>
          <w:szCs w:val="24"/>
        </w:rPr>
        <w:t xml:space="preserve"> регистрации заявлений граждан о принятии на учет нуждающихся в жилых помещениях, предоставляемых по договору социального найма.</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 2.10. Для предоставления  муниципальной услуги  устанавливается  следующий перечень услуг, которые  являются  необходимыми  и обязательными:</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выдача документа  о доходе  по банковскому вкладу (выдаваемый  документ - справка);</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получение документов, подтверждающих размер  доходов заявителя, членов его семьи, полученных в течение  учетного  периода (выдаваемые документы - справки  о доходах  физических лиц  по формам 2,3,4 НДФЛ, налоговые  декларации  о доходах, полученные  за учетный период, иные документы, подтверждающие доходы заявителя и всех членов его семьи, полученные за указанный период);</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изготовление  технического паспорта   на жилое (нежилое) помещение (выдаваемый документ - технический  паспорт);</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изготовление  кадастрового паспорта  объекта  недвижимости - здания, сооружения, объекта незавершенного строительства, помещения, земельного участка (выдаваемый документ – кадастровый паспорт  объекта);</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получение  выписки из домовой книги, лицевого  счета (выдаваемый документ – выписка из домовой книги,  выписка  из лицевого счета);</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нотариальное  оформление доверенности (выдаваемый документ – доверенность, удостоверенная  нотариусом);</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выдача  документа, подтверждающего   основание   для предоставления  определенного  вида жилых помещений  специализированного жилищного фонда (выдаваемый  документ – договор найма жилого помещения специализированного жилищного фонда, решение о предоставлении жилого помещения специализированного жилищного фонда, другие  документы);</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  получение документов, подтверждающих  право на внеочередное  предоставление  жилого помещения  по договору социального найма (выдаваемый  документ – решение о признании жилого помещения  непригодным для проживания и не подлежащего  ремонту  или реконструкции; справка  медицинского  учреждения  о наличии у гражданина   тяжелой формы  хронического заболевания; решение  о направлении  ребенка, оставшегося  без попечения родителей,  в детское учреждение  для  </w:t>
      </w:r>
      <w:r w:rsidRPr="0022008A">
        <w:rPr>
          <w:rFonts w:ascii="Times New Roman" w:hAnsi="Times New Roman"/>
          <w:sz w:val="24"/>
          <w:szCs w:val="24"/>
        </w:rPr>
        <w:lastRenderedPageBreak/>
        <w:t>дальнейшего воспитания  и обучения; решение суда  о признании лица, оставшимся без попечения родителей; другие документы);</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оформление документа, подтверждающего  наличие денежных средств на лицевых  счетах одного  из супругов либо родителя  в неполной  молодой  семье, в кредитных организациях (выдаваемый документ – справка, выписка  из лицевого счета);</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 оформление  документа, подтверждающего  согласие юридического  или физического  лица  на предоставление каждому из супругов  либо одному  из них кредита, займа либо ссуды (выдаваемый документ – согласие, уведомление, другой документ). </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2.11. Администрация </w:t>
      </w:r>
      <w:r w:rsidR="002B4D9E" w:rsidRPr="0022008A">
        <w:rPr>
          <w:rFonts w:ascii="Times New Roman" w:hAnsi="Times New Roman"/>
          <w:sz w:val="24"/>
          <w:szCs w:val="24"/>
        </w:rPr>
        <w:t xml:space="preserve">Судоверфского </w:t>
      </w:r>
      <w:r w:rsidRPr="0022008A">
        <w:rPr>
          <w:rFonts w:ascii="Times New Roman" w:hAnsi="Times New Roman"/>
          <w:sz w:val="24"/>
          <w:szCs w:val="24"/>
        </w:rPr>
        <w:t xml:space="preserve">сельского поселения отказывает в приеме заявления и прилагаемых к нему документов в случаях: </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 ненадлежащего оформления заявления;</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 xml:space="preserve">- несоответствия прилагаемых документов, документам, указанных в заявлении; </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 xml:space="preserve">-  отсутствия у лица полномочий на подачу заявления. </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 xml:space="preserve">2.12. Администрация </w:t>
      </w:r>
      <w:r w:rsidR="002B4D9E" w:rsidRPr="0022008A">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 отказывает в предоставлении муниципальной услуги в случаях:</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 не предоставления заявителем предусмотренных частью 4 статьи 52 Жилищного кодекса Российской Федерации документов, указанных в пункте 2.9. Административного регламента;</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 xml:space="preserve">- предоставления документов, которые не подтверждают право заявителя состоять на учете в качестве малоимущих и нуждающихся в предоставлении жилых помещений; </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 xml:space="preserve">- не истек пятилетний срок с момента намеренного ухудшения жилищных условий, предусмотренный статьей 53 Жилищного кодекса Российской Федерации. </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 xml:space="preserve">2.13. Предоставление муниципальной услуги осуществляется без взимания платы. </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 xml:space="preserve">2.14. Консультации по вопросам предоставления муниципальной услуги, в том числе о ходе предоставления муниципальной услуги, производятся работником   администрации </w:t>
      </w:r>
      <w:r w:rsidR="00C41A96" w:rsidRPr="0022008A">
        <w:rPr>
          <w:rFonts w:ascii="Times New Roman" w:hAnsi="Times New Roman"/>
          <w:sz w:val="24"/>
          <w:szCs w:val="24"/>
        </w:rPr>
        <w:t xml:space="preserve">Судоверфского </w:t>
      </w:r>
      <w:r w:rsidRPr="0022008A">
        <w:rPr>
          <w:rFonts w:ascii="Times New Roman" w:hAnsi="Times New Roman"/>
          <w:sz w:val="24"/>
          <w:szCs w:val="24"/>
        </w:rPr>
        <w:t xml:space="preserve">сельского поселения (далее – работник администрации) по графику работы, указанному в пункте 1.3. Административного регламента. Консультации предоставляются в устной форме при личном обращении, посредством телефонной связи либо  путем направления соответствующего запроса  в электронной форме на официальный адрес электронной почты администрации </w:t>
      </w:r>
      <w:r w:rsidR="00C41A96" w:rsidRPr="0022008A">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 указанный  в п.1.3. Административного регламента.</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При консультировании работник администрации дает полный, точный и понятный ответ на поставленные вопросы.</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 xml:space="preserve">Если работник администрации не может ответить на поставленный вопрос самостоятельно или подготовка ответа требует продолжительного времени, он предлагает заявителю направить письменное обращение, либо обращение   в электронной форме  по почтовому  адресу, либо официальному  адресу электронной почты администрации </w:t>
      </w:r>
      <w:r w:rsidR="00C41A96" w:rsidRPr="0022008A">
        <w:rPr>
          <w:rFonts w:ascii="Times New Roman" w:hAnsi="Times New Roman"/>
          <w:sz w:val="24"/>
          <w:szCs w:val="24"/>
        </w:rPr>
        <w:t xml:space="preserve">Судоверфского </w:t>
      </w:r>
      <w:r w:rsidRPr="0022008A">
        <w:rPr>
          <w:rFonts w:ascii="Times New Roman" w:hAnsi="Times New Roman"/>
          <w:sz w:val="24"/>
          <w:szCs w:val="24"/>
        </w:rPr>
        <w:t xml:space="preserve">сельского поселения соответственно, указанному  в п.1.3. Административного регламента. </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Консультирование в устной форме при личном обращении осуществляется в пределах  30 минут.  Время ожидания в очереди не должно превышать 30 минут.</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 xml:space="preserve">Обращение по телефону допускается в течение установленного рабочего времени  администрации </w:t>
      </w:r>
      <w:r w:rsidR="00C41A96" w:rsidRPr="0022008A">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Консультирование по телефону осуществляется в пределах 15 минут. При консультировании по телефону работник администрации должен назвать свою фамилию, имя, отчество, должность, а затем в вежливой форме дать точный  и понятный ответ на поставленные вопросы.</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 xml:space="preserve">Рассмотрение письменных обращений граждан и обращений, поступивших в электронной форме  по вопросам предоставления муниципальной услуги осуществляется в соответствии с Федеральным законом от 02.05.2006 № 59-ФЗ «О порядке рассмотрения обращений граждан Российской Федерации». При поступлении  обращения в электронной форме  ответ  на него  отправляется  на электронный адрес заявителя,  указанный в </w:t>
      </w:r>
      <w:r w:rsidRPr="0022008A">
        <w:rPr>
          <w:rFonts w:ascii="Times New Roman" w:hAnsi="Times New Roman"/>
          <w:sz w:val="24"/>
          <w:szCs w:val="24"/>
        </w:rPr>
        <w:lastRenderedPageBreak/>
        <w:t xml:space="preserve">соответствующем входящем сообщении. </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2.15. Максимальный срок ожидания в очереди при подаче заявления о предоставлении муниципальной услуги не может превышать 30 минут. Максимальный срок ожидания в очереди при получении результата предоставления муниципальной услуги не может превышать 30 минут.</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2.16. Срок регистрации заявления о предоставлении муниципальной услуги – 1 рабочий день.</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 xml:space="preserve">2.17. Места предоставления муниципальной услуги (места информирования, ожидания и приема заявителей) располагаются в здании администрации </w:t>
      </w:r>
      <w:r w:rsidR="00C41A96" w:rsidRPr="0022008A">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 xml:space="preserve">Прием заявителей осуществляется в служебных кабинетах администрации </w:t>
      </w:r>
      <w:r w:rsidR="00C41A96" w:rsidRPr="0022008A">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7B655C" w:rsidRPr="0022008A" w:rsidRDefault="007B655C">
      <w:pPr>
        <w:pStyle w:val="11"/>
        <w:ind w:firstLine="720"/>
        <w:jc w:val="both"/>
        <w:rPr>
          <w:rFonts w:ascii="Times New Roman" w:hAnsi="Times New Roman"/>
          <w:sz w:val="24"/>
          <w:szCs w:val="24"/>
        </w:rPr>
      </w:pPr>
      <w:r w:rsidRPr="0022008A">
        <w:rPr>
          <w:rFonts w:ascii="Times New Roman" w:hAnsi="Times New Roman"/>
          <w:sz w:val="24"/>
          <w:szCs w:val="24"/>
        </w:rPr>
        <w:t>2.19. Особенностей предоставления муниципальной услуги в электронной форме не устанавливается.</w:t>
      </w:r>
    </w:p>
    <w:p w:rsidR="007B655C" w:rsidRPr="0022008A" w:rsidRDefault="007B655C">
      <w:pPr>
        <w:pStyle w:val="11"/>
        <w:ind w:firstLine="720"/>
        <w:jc w:val="both"/>
        <w:rPr>
          <w:rFonts w:ascii="Times New Roman" w:hAnsi="Times New Roman"/>
          <w:sz w:val="24"/>
          <w:szCs w:val="24"/>
        </w:rPr>
      </w:pPr>
    </w:p>
    <w:p w:rsidR="007B655C" w:rsidRPr="0022008A" w:rsidRDefault="007B655C">
      <w:pPr>
        <w:pStyle w:val="11"/>
        <w:ind w:firstLine="720"/>
        <w:rPr>
          <w:rFonts w:ascii="Times New Roman" w:hAnsi="Times New Roman"/>
          <w:sz w:val="24"/>
          <w:szCs w:val="24"/>
        </w:rPr>
      </w:pPr>
      <w:r w:rsidRPr="0022008A">
        <w:rPr>
          <w:rFonts w:ascii="Times New Roman" w:hAnsi="Times New Roman"/>
          <w:sz w:val="24"/>
          <w:szCs w:val="24"/>
        </w:rPr>
        <w:t xml:space="preserve">                      3. АДМИНИСТРАТИВНЫЕ ПРОЦЕДУРЫ</w:t>
      </w:r>
    </w:p>
    <w:p w:rsidR="007B655C" w:rsidRPr="0022008A" w:rsidRDefault="007B655C">
      <w:pPr>
        <w:pStyle w:val="11"/>
        <w:ind w:firstLine="720"/>
        <w:rPr>
          <w:rFonts w:ascii="Times New Roman" w:hAnsi="Times New Roman"/>
          <w:sz w:val="24"/>
          <w:szCs w:val="24"/>
        </w:rPr>
      </w:pPr>
    </w:p>
    <w:p w:rsidR="007B655C" w:rsidRPr="0022008A" w:rsidRDefault="0022008A" w:rsidP="0022008A">
      <w:pPr>
        <w:pStyle w:val="11"/>
        <w:tabs>
          <w:tab w:val="left" w:pos="0"/>
        </w:tabs>
        <w:jc w:val="both"/>
        <w:rPr>
          <w:rFonts w:ascii="Times New Roman" w:hAnsi="Times New Roman"/>
          <w:sz w:val="24"/>
          <w:szCs w:val="24"/>
        </w:rPr>
      </w:pPr>
      <w:r>
        <w:rPr>
          <w:rFonts w:ascii="Times New Roman" w:hAnsi="Times New Roman"/>
          <w:sz w:val="24"/>
          <w:szCs w:val="24"/>
        </w:rPr>
        <w:tab/>
      </w:r>
      <w:r w:rsidR="007B655C" w:rsidRPr="0022008A">
        <w:rPr>
          <w:rFonts w:ascii="Times New Roman" w:hAnsi="Times New Roman"/>
          <w:sz w:val="24"/>
          <w:szCs w:val="24"/>
        </w:rPr>
        <w:t>3.1.</w:t>
      </w:r>
      <w:r w:rsidR="00C41A96" w:rsidRPr="0022008A">
        <w:rPr>
          <w:rFonts w:ascii="Times New Roman" w:hAnsi="Times New Roman"/>
          <w:sz w:val="24"/>
          <w:szCs w:val="24"/>
        </w:rPr>
        <w:t xml:space="preserve"> </w:t>
      </w:r>
      <w:r w:rsidR="007B655C" w:rsidRPr="0022008A">
        <w:rPr>
          <w:rFonts w:ascii="Times New Roman" w:hAnsi="Times New Roman"/>
          <w:sz w:val="24"/>
          <w:szCs w:val="24"/>
        </w:rPr>
        <w:t>Предоставление муниципальной услуги включает следующие административные процедуры:</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прием, первичная проверка и регистрация заявления и приложенных к нему документов;</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 проверка полноты и достоверности сведений, содержащихся в документах, представленных заявителем,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определение основания признания заявителя нуждающимся в жилом помещении, предоставляемом по договору социального найма, подготовка проекта постановления  администрации </w:t>
      </w:r>
      <w:r w:rsidR="00C41A96" w:rsidRPr="0022008A">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 о признании (либо отказе в признании)  граждан малоимущими и принятии  (либо отказе в принятии) на учет в качестве нуждающихся в жилых помещениях, предоставляемых по договорам социального найма, и принятии (либо отказе в принятии) на соответствующий учет;</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подготовка документов и проведение заседания комиссии по жилищным вопросам для принятия решения о принятии заявителя и членов его семьи на учет в качестве нуждающихся в жилых помещениях, предоставляемых по договорам социального найма,  либо об отказе в принятии  заявителя и членов его семьи на учет нуждающихся в жилых помещениях, предоставляемых по договорам социального найма, оформление соответствующего протокола заседания комиссии;</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направление, выдача заявителю результата предоставления муниципальной услуги.</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Последовательность административных процедур отражена в блок-схеме </w:t>
      </w:r>
      <w:r w:rsidRPr="0022008A">
        <w:rPr>
          <w:rFonts w:ascii="Times New Roman" w:hAnsi="Times New Roman"/>
          <w:sz w:val="24"/>
          <w:szCs w:val="24"/>
        </w:rPr>
        <w:lastRenderedPageBreak/>
        <w:t>(приложение 5).</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3.2. Прием, первичная проверка и регистрация заявления и приложенных к нему  документов.</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Основанием для начала административной процедуры является обращение заявителя в администрацию </w:t>
      </w:r>
      <w:r w:rsidR="00C41A96" w:rsidRPr="0022008A">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 с заявлением в соответствии с пунктом 2.8.  Административного регламента.</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Ответственным за выполнение административной процедуры являе</w:t>
      </w:r>
      <w:r w:rsidR="00C41A96" w:rsidRPr="0022008A">
        <w:rPr>
          <w:rFonts w:ascii="Times New Roman" w:hAnsi="Times New Roman"/>
          <w:sz w:val="24"/>
          <w:szCs w:val="24"/>
        </w:rPr>
        <w:t xml:space="preserve">тся работник   администрации Судоверфского </w:t>
      </w:r>
      <w:r w:rsidRPr="0022008A">
        <w:rPr>
          <w:rFonts w:ascii="Times New Roman" w:hAnsi="Times New Roman"/>
          <w:sz w:val="24"/>
          <w:szCs w:val="24"/>
        </w:rPr>
        <w:t xml:space="preserve">сельского поселения (далее – работник). </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Заявление предоставляется заявителем в администрацию </w:t>
      </w:r>
      <w:r w:rsidR="00E20CB5" w:rsidRPr="0022008A">
        <w:rPr>
          <w:rFonts w:ascii="Times New Roman" w:hAnsi="Times New Roman"/>
          <w:sz w:val="24"/>
          <w:szCs w:val="24"/>
        </w:rPr>
        <w:t xml:space="preserve">Судоверфского </w:t>
      </w:r>
      <w:r w:rsidRPr="0022008A">
        <w:rPr>
          <w:rFonts w:ascii="Times New Roman" w:hAnsi="Times New Roman"/>
          <w:sz w:val="24"/>
          <w:szCs w:val="24"/>
        </w:rPr>
        <w:t xml:space="preserve">сельского поселения в одном экземпляре лично, через представителя, либо  с использованием Единого портала. </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о приеме заявления. В случае направления заявления с использованием Единого портала, заявителю  в личный кабинет  работником  отправляется сообщение о  приеме заявления  и в течение 3 рабочих дней назначается  время приема  с целью представления заявителем необходимых документов. </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Копии документов предоставляются одновременно с оригиналами, а в случае подачи заявления через Единый портал  – копии документов и  их оригиналы предоставляются в день, назначенный  работником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 </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Работник:  </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1) устанавливает личность заявителя, в том числе проверяет паспорт, удостоверяющий личность заявителя, либо полномочия представителя;</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2) проводит первичную проверку представленных документов;</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не предоставления необходимых документов,  работник  возвращает документы и  разъясняет причину возврата. По желанию заявителя причина возврата указывается работником на заявлении письменно.</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В случае не  предоставления полного  пакета документов в  назначенное  заявителю время  (в случае подачи заявления с использованием Единого портала),  работник отправляет в личный кабинет заявителя сообщение о прекращении  процедуры рассмотрения  заявления о предоставлении муниципальной услуги.</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В случае надлежащего оформления заявления, соответствия приложенных к нему документов документам, указанным в заявлении, наличия у лица полномочий на подачу заявления, представления необходимых документов в  назначенное  заявителю время  (в случае подачи заявления с использованием Единого портала),  работник регистрирует заявление в Книге регистрации заявлений граждан о принятии на учет в качестве нуждающихся в жилых помещениях, предоставляемых по договорам социального найма, и заявлений заявителя об изменениях, произошедших в период нахождения на учете нуждающихся в жилых помещениях (далее – Книга регистрации), форма которой установлена  постановлением Администрации Ярославской области от 14.11.2007 № 375. </w:t>
      </w:r>
    </w:p>
    <w:p w:rsidR="007B655C" w:rsidRPr="0022008A" w:rsidRDefault="007B655C">
      <w:pPr>
        <w:pStyle w:val="11"/>
        <w:autoSpaceDE w:val="0"/>
        <w:ind w:firstLine="709"/>
        <w:jc w:val="both"/>
        <w:rPr>
          <w:rFonts w:ascii="Times New Roman" w:hAnsi="Times New Roman"/>
          <w:sz w:val="24"/>
          <w:szCs w:val="24"/>
        </w:rPr>
      </w:pPr>
      <w:r w:rsidRPr="0022008A">
        <w:rPr>
          <w:rFonts w:ascii="Times New Roman" w:hAnsi="Times New Roman"/>
          <w:sz w:val="24"/>
          <w:szCs w:val="24"/>
        </w:rPr>
        <w:t xml:space="preserve"> После регистрации заявления заявителю выдается, а в случае направления заявления через Единый портал – направляется в личный кабинет,   расписка в получении документов (приложение 6) с указанием их перечня, даты получения и порядкового </w:t>
      </w:r>
      <w:r w:rsidRPr="0022008A">
        <w:rPr>
          <w:rFonts w:ascii="Times New Roman" w:hAnsi="Times New Roman"/>
          <w:sz w:val="24"/>
          <w:szCs w:val="24"/>
        </w:rPr>
        <w:lastRenderedPageBreak/>
        <w:t>номера, под которым его заявление зарегистрировано в Книге регистрации. В этот же день зарегистрированное заявление и приложенные к нему документы работник направляет для рассмотрения на комиссии по жилищным вопросам.</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Максимальное время прохождения административной процедуры составляет 1 рабочий день.</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3.3. Проверка полноты и достоверности сведений, содержащихся в документах, представленных заявителем, для признания малоимущими – исчисление  размера дохода, приходящегося на заявителя и каждого члена его семьи и определение общей стоимости подлежащего налогообложению имущества, находящегося в собственности заявителя и членов его семьи, определение основания признания заявителя нуждающимся в жилом помещении, предоставляемом по договору социального найма, подготовка проекта решения о предоставлении либо об отказе в предоставлении муниципальной услуги.</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Основанием для начала административной процедуры является получение работником администрации заявления и приложенных к нему документов.</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Ответственным за выполнение административной процедуры является работник администрации </w:t>
      </w:r>
      <w:r w:rsidR="00E20CB5" w:rsidRPr="0022008A">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 Работник администрации</w:t>
      </w:r>
      <w:r w:rsidR="00E20CB5" w:rsidRPr="0022008A">
        <w:rPr>
          <w:rFonts w:ascii="Times New Roman" w:hAnsi="Times New Roman"/>
          <w:sz w:val="24"/>
          <w:szCs w:val="24"/>
        </w:rPr>
        <w:t xml:space="preserve"> Судоверфского </w:t>
      </w:r>
      <w:r w:rsidRPr="0022008A">
        <w:rPr>
          <w:rFonts w:ascii="Times New Roman" w:hAnsi="Times New Roman"/>
          <w:sz w:val="24"/>
          <w:szCs w:val="24"/>
        </w:rPr>
        <w:t>сельского поселения в течение 20 рабочих дней:</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проводит проверку наличия всех документов, предусмотренных частью 4 статьи 52 Жилищного кодекса Российской Федерации, указанных в пункте 2.9 Административного регламента;</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проводит проверку полноты  и достоверности  сведений, содержащихся в документах, представленных заявителем;</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для признания малоимущими – исчисляет размер дохода, приходящегося на заявителя и каждого члена его семьи и определяет общую стоимость подлежащего налогообложению имущества, находящегося в собственности заявителя и членов его семьи;</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определяет нуждаемость заявителя в предоставлении жилого помещения по договору социального найма по основаниям, установленным статьей 51 Жилищного кодекса Российской Федерации.</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По результатам проверки работник администрации в течение 1 рабочего дня осуществляет подготовку и передачу председателю комиссии по жилищным вопросам  администрации </w:t>
      </w:r>
      <w:r w:rsidR="00E20CB5" w:rsidRPr="0022008A">
        <w:rPr>
          <w:rFonts w:ascii="Times New Roman" w:hAnsi="Times New Roman"/>
          <w:sz w:val="24"/>
          <w:szCs w:val="24"/>
        </w:rPr>
        <w:t xml:space="preserve">Судоверфского </w:t>
      </w:r>
      <w:r w:rsidRPr="0022008A">
        <w:rPr>
          <w:rFonts w:ascii="Times New Roman" w:hAnsi="Times New Roman"/>
          <w:sz w:val="24"/>
          <w:szCs w:val="24"/>
        </w:rPr>
        <w:t xml:space="preserve">сельского поселения (далее – председатель) одного из следующих проектов решения:  </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 в случае, если среднедушевой доход заявителя  (членов его семьи) за учетный период не превышает установленную величину прожиточного минимума, размер стоимости имущества, находящегося в собственности заявителя (членов его семьи) и подлежащего налогообложению, не превышает величину денежных средств, позволяющих произвести оплату 30 процентов стоимости жилого помещения, и при наличии оснований для признания заявителя нуждающимся в жилых помещениях, предоставляемых по договорам социального найма, предусмотренных статьей 51 Жилищного кодекса Российской Федерации, а также при отсутствии действий и сделок со стороны заявителя, повлекших намеренное ухудшение его жилищных условий, в течение 5 лет, предшествующих обращению заявителя в администрацию </w:t>
      </w:r>
      <w:r w:rsidR="00E20CB5" w:rsidRPr="0022008A">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 работник администрации готовит прое</w:t>
      </w:r>
      <w:r w:rsidR="00E20CB5" w:rsidRPr="0022008A">
        <w:rPr>
          <w:rFonts w:ascii="Times New Roman" w:hAnsi="Times New Roman"/>
          <w:sz w:val="24"/>
          <w:szCs w:val="24"/>
        </w:rPr>
        <w:t xml:space="preserve">кт  постановления администрации Судоверфского </w:t>
      </w:r>
      <w:r w:rsidRPr="0022008A">
        <w:rPr>
          <w:rFonts w:ascii="Times New Roman" w:hAnsi="Times New Roman"/>
          <w:sz w:val="24"/>
          <w:szCs w:val="24"/>
        </w:rPr>
        <w:t xml:space="preserve">сельского поселения о признании заявителя и членов его семьи малоимущими и принятии их на учет  нуждающихся в жилых помещениях, предоставляемых по договорам социального найма (далее – постановление);  </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 в случае, если среднедушевой доход заявителя (членов его семьи) за учетный период превышает установленную величину прожиточного минимума, и (или) размер стоимости имущества, находящегося в собственности заявителя (членов его семьи) и подлежащего налогообложению, превышает величину денежных средств, позволяющих </w:t>
      </w:r>
      <w:r w:rsidRPr="0022008A">
        <w:rPr>
          <w:rFonts w:ascii="Times New Roman" w:hAnsi="Times New Roman"/>
          <w:sz w:val="24"/>
          <w:szCs w:val="24"/>
        </w:rPr>
        <w:lastRenderedPageBreak/>
        <w:t xml:space="preserve">произвести оплату 30 процентов стоимости жилого помещения, и (или) при отсутствии оснований для признания заявителя нуждающимся в жилых помещениях, предоставляемых по договорам социального найма, предусмотренных статьей 51 Жилищного кодекса Российской Федерации, и(или) при наличии оснований,  предусмотренных статьей 54 Жилищного кодекса Российской Федерации, работник администрации готовит  проект постановления администрации </w:t>
      </w:r>
      <w:r w:rsidR="0022008A">
        <w:rPr>
          <w:rFonts w:ascii="Times New Roman" w:hAnsi="Times New Roman"/>
          <w:sz w:val="24"/>
          <w:szCs w:val="24"/>
        </w:rPr>
        <w:t xml:space="preserve">Судоверфского </w:t>
      </w:r>
      <w:r w:rsidRPr="0022008A">
        <w:rPr>
          <w:rFonts w:ascii="Times New Roman" w:hAnsi="Times New Roman"/>
          <w:sz w:val="24"/>
          <w:szCs w:val="24"/>
        </w:rPr>
        <w:t xml:space="preserve">сельского поселения об отказе в признании  заявителя и членов его семьи малоимущими и принятии их на учет нуждающихся в жилых помещениях, предоставляемых по договорам социального найма в </w:t>
      </w:r>
      <w:r w:rsidR="00433E23">
        <w:rPr>
          <w:rFonts w:ascii="Times New Roman" w:hAnsi="Times New Roman"/>
          <w:sz w:val="24"/>
          <w:szCs w:val="24"/>
        </w:rPr>
        <w:t>Судоверфском</w:t>
      </w:r>
      <w:r w:rsidRPr="0022008A">
        <w:rPr>
          <w:rFonts w:ascii="Times New Roman" w:hAnsi="Times New Roman"/>
          <w:sz w:val="24"/>
          <w:szCs w:val="24"/>
        </w:rPr>
        <w:t xml:space="preserve"> сельском поселении (далее – постановление);</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 в  случае, если имеются основания для признания заявителя нуждающимся в жилых помещениях, предоставляемых по договорам социального найма, предусмотренные статьей 51 Жилищного кодекса Российской Федерации,  и не требуется  признания  заявителя малоимущим, а также при отсутствии действий и сделок со стороны заявителя, повлекших намеренное ухудшение его жилищных условий, в течение 5 лет, предшествующих обращению заявителя в администрацию </w:t>
      </w:r>
      <w:r w:rsidR="00433E23">
        <w:rPr>
          <w:rFonts w:ascii="Times New Roman" w:hAnsi="Times New Roman"/>
          <w:sz w:val="24"/>
          <w:szCs w:val="24"/>
        </w:rPr>
        <w:t xml:space="preserve">Судоверфского </w:t>
      </w:r>
      <w:r w:rsidRPr="0022008A">
        <w:rPr>
          <w:rFonts w:ascii="Times New Roman" w:hAnsi="Times New Roman"/>
          <w:sz w:val="24"/>
          <w:szCs w:val="24"/>
        </w:rPr>
        <w:t xml:space="preserve">сельского поселения, работник администрации готовит проект постановления администрации </w:t>
      </w:r>
      <w:r w:rsidR="00433E23">
        <w:rPr>
          <w:rFonts w:ascii="Times New Roman" w:hAnsi="Times New Roman"/>
          <w:sz w:val="24"/>
          <w:szCs w:val="24"/>
        </w:rPr>
        <w:t xml:space="preserve">Судоверфского </w:t>
      </w:r>
      <w:r w:rsidRPr="0022008A">
        <w:rPr>
          <w:rFonts w:ascii="Times New Roman" w:hAnsi="Times New Roman"/>
          <w:sz w:val="24"/>
          <w:szCs w:val="24"/>
        </w:rPr>
        <w:t xml:space="preserve">сельского поселения о признании заявителя, либо заявителя и членов его семьи нуждающимися в жилых помещениях,  и включении его (их) в реестр нуждающихся в жилых помещениях (далее – постановление);  </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 в  случае, если отсутствуют основания для признания заявителя нуждающимся в жилых помещениях, предоставляемых по договорам социального найма, предусмотренные статьей 51 Жилищного кодекса Российской Федерации,  и не требуется  признания  заявителя малоимущим, а также при отсутствии либо наличии  действий и сделок со стороны заявителя, повлекших намеренное ухудшение его жилищных условий, в течение 5 лет, предшествующих обращению заявителя в  администрацию </w:t>
      </w:r>
      <w:r w:rsidR="00433E23">
        <w:rPr>
          <w:rFonts w:ascii="Times New Roman" w:hAnsi="Times New Roman"/>
          <w:sz w:val="24"/>
          <w:szCs w:val="24"/>
        </w:rPr>
        <w:t xml:space="preserve">Судоверфского </w:t>
      </w:r>
      <w:r w:rsidRPr="0022008A">
        <w:rPr>
          <w:rFonts w:ascii="Times New Roman" w:hAnsi="Times New Roman"/>
          <w:sz w:val="24"/>
          <w:szCs w:val="24"/>
        </w:rPr>
        <w:t xml:space="preserve">сельского поселения, работник администрации готовит проект  постановления администрации </w:t>
      </w:r>
      <w:r w:rsidR="00433E23">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 об отказе заявителю либо заявителю и членам его семьи  в признании нуждающимися в жилых помещениях,  предоставляемых  по договорам  социального  найма и  включении его (их) в реестр нуждающихся в жилых помещениях (далее – постановление).</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Председатель в течение 2 рабочих дней проверяет правильность подготовленного проекта </w:t>
      </w:r>
      <w:r w:rsidR="00433E23">
        <w:rPr>
          <w:rFonts w:ascii="Times New Roman" w:hAnsi="Times New Roman"/>
          <w:sz w:val="24"/>
          <w:szCs w:val="24"/>
        </w:rPr>
        <w:t>постановле</w:t>
      </w:r>
      <w:r w:rsidRPr="0022008A">
        <w:rPr>
          <w:rFonts w:ascii="Times New Roman" w:hAnsi="Times New Roman"/>
          <w:sz w:val="24"/>
          <w:szCs w:val="24"/>
        </w:rPr>
        <w:t xml:space="preserve">ния, согласовывает его и направляет вместе с заявлением и приложенными к нему документами консультанту-юристу администрации </w:t>
      </w:r>
      <w:r w:rsidR="00433E23">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 для согласования. При наличии замечаний проект постановления передается работнику администрации, который устраняет их незамедлительно.</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Консультант-юрист в течение 2 рабочих дней обеспечивает проведение юридической экспертизы проекта постановления  с учетом приложенных к нему документов и в случае отсутствия замечаний согласовывает его, направляет главе  </w:t>
      </w:r>
      <w:r w:rsidR="00433E23">
        <w:rPr>
          <w:rFonts w:ascii="Times New Roman" w:hAnsi="Times New Roman"/>
          <w:sz w:val="24"/>
          <w:szCs w:val="24"/>
        </w:rPr>
        <w:t xml:space="preserve">Судоверфского </w:t>
      </w:r>
      <w:r w:rsidRPr="0022008A">
        <w:rPr>
          <w:rFonts w:ascii="Times New Roman" w:hAnsi="Times New Roman"/>
          <w:sz w:val="24"/>
          <w:szCs w:val="24"/>
        </w:rPr>
        <w:t xml:space="preserve">сельского поселения. При наличии замечаний возвращает проект постановления  председателю для доработки. Согласованный после доработки проект постановления направляется главе </w:t>
      </w:r>
      <w:r w:rsidR="00433E23">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 для согласования.</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Максимальный срок исполнения данной административной процедуры составляет 27 рабочих дней.</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3.4. Принятие уполномоченным должностным лицом решения о принятии заявителя и членов его семьи на учет нуждающихся в жилых помещениях, предоставляемых по договорам социального найма,  либо об отказе в принятии заявителя и членов его семьи на учет нуждающихся в жилых помещениях, предоставляемых по договорам социального найма. </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Основанием для начала административной процедуры является поступление главе </w:t>
      </w:r>
      <w:r w:rsidR="00433E23">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 согласованного проекта постановления.</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Ответственным за выполнение административной процедуры является глава   </w:t>
      </w:r>
      <w:r w:rsidR="00433E23">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lastRenderedPageBreak/>
        <w:t xml:space="preserve">Глава </w:t>
      </w:r>
      <w:r w:rsidR="00433E23">
        <w:rPr>
          <w:rFonts w:ascii="Times New Roman" w:hAnsi="Times New Roman"/>
          <w:sz w:val="24"/>
          <w:szCs w:val="24"/>
        </w:rPr>
        <w:t xml:space="preserve">Судоверфского </w:t>
      </w:r>
      <w:r w:rsidRPr="0022008A">
        <w:rPr>
          <w:rFonts w:ascii="Times New Roman" w:hAnsi="Times New Roman"/>
          <w:sz w:val="24"/>
          <w:szCs w:val="24"/>
        </w:rPr>
        <w:t xml:space="preserve">сельского поселения в течение 1 рабочего дня рассматривает проект постановления и в случае отсутствия замечаний подписывает его, направляет секретарю (специалисту) администрации </w:t>
      </w:r>
      <w:r w:rsidR="00D749D3">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 для регистрации.</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При наличии замечаний возвращает проект постановления на доработку в течение  1 рабочего  дня. Подписанный после доработки проект постановления (распоряжения)  направляется секретарю (специалисту) администрации </w:t>
      </w:r>
      <w:r w:rsidR="00D749D3">
        <w:rPr>
          <w:rFonts w:ascii="Times New Roman" w:hAnsi="Times New Roman"/>
          <w:sz w:val="24"/>
          <w:szCs w:val="24"/>
        </w:rPr>
        <w:t xml:space="preserve">Судоверфского </w:t>
      </w:r>
      <w:r w:rsidRPr="0022008A">
        <w:rPr>
          <w:rFonts w:ascii="Times New Roman" w:hAnsi="Times New Roman"/>
          <w:sz w:val="24"/>
          <w:szCs w:val="24"/>
        </w:rPr>
        <w:t xml:space="preserve">сельского поселения  для регистрации. В этот же день секретарь (специалист) регистрирует постановление администрации </w:t>
      </w:r>
      <w:r w:rsidR="00D749D3">
        <w:rPr>
          <w:rFonts w:ascii="Times New Roman" w:hAnsi="Times New Roman"/>
          <w:sz w:val="24"/>
          <w:szCs w:val="24"/>
        </w:rPr>
        <w:t xml:space="preserve">Судоверфского </w:t>
      </w:r>
      <w:r w:rsidRPr="0022008A">
        <w:rPr>
          <w:rFonts w:ascii="Times New Roman" w:hAnsi="Times New Roman"/>
          <w:sz w:val="24"/>
          <w:szCs w:val="24"/>
        </w:rPr>
        <w:t xml:space="preserve">сельского поселения в установленном порядке и после регистрации направляет его работнику администрации </w:t>
      </w:r>
      <w:r w:rsidR="00D749D3">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Максимальный срок исполнения данной административной процедуры составляет 2 рабочих дня.</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3.5. Направление, выдача заявителю результата предоставления муниципальной услуги.</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Основанием для начала административной процедуры является поступление работнику администрации постановления.</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Ответственным за выполнение административной процедуры является работник администрации </w:t>
      </w:r>
      <w:r w:rsidR="00D749D3">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Работник заносит в компьютерную базу данных и Книгу учета граждан, нуждающихся  в жилых помещениях,  предоставляемых по договорам социального найма (далее – Книга учета), форма которой установлена постановлением Администрации Ярославской области от 14.11.2007 № 375,   сведения о дате и номере </w:t>
      </w:r>
      <w:r w:rsidR="00D749D3">
        <w:rPr>
          <w:rFonts w:ascii="Times New Roman" w:hAnsi="Times New Roman"/>
          <w:sz w:val="24"/>
          <w:szCs w:val="24"/>
        </w:rPr>
        <w:t>постановл</w:t>
      </w:r>
      <w:r w:rsidRPr="0022008A">
        <w:rPr>
          <w:rFonts w:ascii="Times New Roman" w:hAnsi="Times New Roman"/>
          <w:sz w:val="24"/>
          <w:szCs w:val="24"/>
        </w:rPr>
        <w:t>ения и формирует учетное дело заявителя.</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После внесения данных в Книгу учета </w:t>
      </w:r>
      <w:bookmarkStart w:id="0" w:name="OLE_LINK2"/>
      <w:bookmarkStart w:id="1" w:name="OLE_LINK1"/>
      <w:r w:rsidRPr="0022008A">
        <w:rPr>
          <w:rFonts w:ascii="Times New Roman" w:hAnsi="Times New Roman"/>
          <w:sz w:val="24"/>
          <w:szCs w:val="24"/>
        </w:rPr>
        <w:t xml:space="preserve">работник в течение 1 рабочего дня с момента получения подписанного главой </w:t>
      </w:r>
      <w:r w:rsidR="00D749D3">
        <w:rPr>
          <w:rFonts w:ascii="Times New Roman" w:hAnsi="Times New Roman"/>
          <w:sz w:val="24"/>
          <w:szCs w:val="24"/>
        </w:rPr>
        <w:t xml:space="preserve">Судоверфского </w:t>
      </w:r>
      <w:r w:rsidRPr="0022008A">
        <w:rPr>
          <w:rFonts w:ascii="Times New Roman" w:hAnsi="Times New Roman"/>
          <w:sz w:val="24"/>
          <w:szCs w:val="24"/>
        </w:rPr>
        <w:t xml:space="preserve">сельского поселения постановления </w:t>
      </w:r>
      <w:bookmarkEnd w:id="0"/>
      <w:bookmarkEnd w:id="1"/>
      <w:r w:rsidRPr="0022008A">
        <w:rPr>
          <w:rFonts w:ascii="Times New Roman" w:hAnsi="Times New Roman"/>
          <w:sz w:val="24"/>
          <w:szCs w:val="24"/>
        </w:rPr>
        <w:t xml:space="preserve">уведомляет заявителя по контактному телефону, указанному им в заявлении, о необходимости явиться для получения  постановления,  согласовывает день и время явки заявителя в пределах срока административной процедуры. В случае поступления  заявления о предоставлении муниципальной услуги через Единый портал,  работник в течение 1 рабочего дня с момента получения подписанного главой </w:t>
      </w:r>
      <w:r w:rsidR="00D749D3">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 постановления направляет заявител</w:t>
      </w:r>
      <w:r w:rsidR="00D749D3">
        <w:rPr>
          <w:rFonts w:ascii="Times New Roman" w:hAnsi="Times New Roman"/>
          <w:sz w:val="24"/>
          <w:szCs w:val="24"/>
        </w:rPr>
        <w:t xml:space="preserve">ю постановление  администрации Судоверфского </w:t>
      </w:r>
      <w:r w:rsidRPr="0022008A">
        <w:rPr>
          <w:rFonts w:ascii="Times New Roman" w:hAnsi="Times New Roman"/>
          <w:sz w:val="24"/>
          <w:szCs w:val="24"/>
        </w:rPr>
        <w:t xml:space="preserve">сельского поселения в виде электронного  документа  в личный кабинет. </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Работник администрации </w:t>
      </w:r>
      <w:r w:rsidR="00D749D3">
        <w:rPr>
          <w:rFonts w:ascii="Times New Roman" w:hAnsi="Times New Roman"/>
          <w:sz w:val="24"/>
          <w:szCs w:val="24"/>
        </w:rPr>
        <w:t xml:space="preserve">Судоверфского </w:t>
      </w:r>
      <w:r w:rsidRPr="0022008A">
        <w:rPr>
          <w:rFonts w:ascii="Times New Roman" w:hAnsi="Times New Roman"/>
          <w:sz w:val="24"/>
          <w:szCs w:val="24"/>
        </w:rPr>
        <w:t xml:space="preserve">сельского поселения выдает явившемуся в назначенный день и время заявителю (представителю заявителя) экземпляр постановления  и предлагает ему поставить свою подпись на копии постановления, после чего выдает постановление заявителю (представителю заявителя). </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 отказался от явки, работник передает секретарю (специалисту) администрации </w:t>
      </w:r>
      <w:r w:rsidR="00D749D3">
        <w:rPr>
          <w:rFonts w:ascii="Times New Roman" w:hAnsi="Times New Roman"/>
          <w:sz w:val="24"/>
          <w:szCs w:val="24"/>
        </w:rPr>
        <w:t xml:space="preserve">Судоверфского </w:t>
      </w:r>
      <w:r w:rsidRPr="0022008A">
        <w:rPr>
          <w:rFonts w:ascii="Times New Roman" w:hAnsi="Times New Roman"/>
          <w:sz w:val="24"/>
          <w:szCs w:val="24"/>
        </w:rPr>
        <w:t xml:space="preserve">сельского поселения экземпляр постановления для направления заявителю заказным письмом с уведомлением о вручении по указанному в заявлении адресу. Работником администрации </w:t>
      </w:r>
      <w:r w:rsidR="00D749D3">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 на копии постановления   делается отметка о направлении постановления заявителю.</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Максимальный срок исполнения административной процедуры составляет 3 рабочих дня.</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3.6.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 </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Запрос в письменной  форме и  форме  электронного документа направляется  заявителем в администрацию </w:t>
      </w:r>
      <w:r w:rsidR="00D749D3">
        <w:rPr>
          <w:rFonts w:ascii="Times New Roman" w:hAnsi="Times New Roman"/>
          <w:sz w:val="24"/>
          <w:szCs w:val="24"/>
        </w:rPr>
        <w:t xml:space="preserve">Судоверфского </w:t>
      </w:r>
      <w:r w:rsidRPr="0022008A">
        <w:rPr>
          <w:rFonts w:ascii="Times New Roman" w:hAnsi="Times New Roman"/>
          <w:sz w:val="24"/>
          <w:szCs w:val="24"/>
        </w:rPr>
        <w:t xml:space="preserve">сельского поселения по  почтовому адресу </w:t>
      </w:r>
      <w:r w:rsidRPr="0022008A">
        <w:rPr>
          <w:rFonts w:ascii="Times New Roman" w:hAnsi="Times New Roman"/>
          <w:sz w:val="24"/>
          <w:szCs w:val="24"/>
        </w:rPr>
        <w:lastRenderedPageBreak/>
        <w:t xml:space="preserve">либо  официальному  адресу электронной почты администрации </w:t>
      </w:r>
      <w:r w:rsidR="00D749D3">
        <w:rPr>
          <w:rFonts w:ascii="Times New Roman" w:hAnsi="Times New Roman"/>
          <w:sz w:val="24"/>
          <w:szCs w:val="24"/>
        </w:rPr>
        <w:t xml:space="preserve">Судоверфского </w:t>
      </w:r>
      <w:r w:rsidRPr="0022008A">
        <w:rPr>
          <w:rFonts w:ascii="Times New Roman" w:hAnsi="Times New Roman"/>
          <w:sz w:val="24"/>
          <w:szCs w:val="24"/>
        </w:rPr>
        <w:t xml:space="preserve">сельского поселения  соответственно  по адресам, указанным в п.1.3. Административного регламента. Поступивший  в адрес  администрации </w:t>
      </w:r>
      <w:r w:rsidR="00D749D3">
        <w:rPr>
          <w:rFonts w:ascii="Times New Roman" w:hAnsi="Times New Roman"/>
          <w:sz w:val="24"/>
          <w:szCs w:val="24"/>
        </w:rPr>
        <w:t xml:space="preserve">Судоверфского </w:t>
      </w:r>
      <w:r w:rsidRPr="0022008A">
        <w:rPr>
          <w:rFonts w:ascii="Times New Roman" w:hAnsi="Times New Roman"/>
          <w:sz w:val="24"/>
          <w:szCs w:val="24"/>
        </w:rPr>
        <w:t xml:space="preserve">сельского поселения  запрос рассматривается в порядке, установленном  п.п.5.10. – 5.12. Административного регламента. </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 </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п.2.14. Административного регламента. </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3.7. В целях эффективного и качественного предоставления муниципальной услуги  территориальная администрация  осуществляет  взаимодействие  с органами, осуществляющими  государственную  регистрацию прав на недвижимое имущество и сделок с ним, налоговыми органами,  органами опеки и попечительства. Указанное  взаимодействие  осуществляется  в  случае необходимости  истребования   документов и информации для предоставления муниципальной услуги. </w:t>
      </w:r>
    </w:p>
    <w:p w:rsidR="007B655C" w:rsidRPr="0022008A" w:rsidRDefault="00D749D3">
      <w:pPr>
        <w:pStyle w:val="11"/>
        <w:ind w:firstLine="709"/>
        <w:jc w:val="both"/>
        <w:rPr>
          <w:rFonts w:ascii="Times New Roman" w:hAnsi="Times New Roman"/>
          <w:sz w:val="24"/>
          <w:szCs w:val="24"/>
        </w:rPr>
      </w:pPr>
      <w:r>
        <w:rPr>
          <w:rFonts w:ascii="Times New Roman" w:hAnsi="Times New Roman"/>
          <w:sz w:val="24"/>
          <w:szCs w:val="24"/>
        </w:rPr>
        <w:t xml:space="preserve">Взаимодействие </w:t>
      </w:r>
      <w:r w:rsidR="007B655C" w:rsidRPr="0022008A">
        <w:rPr>
          <w:rFonts w:ascii="Times New Roman" w:hAnsi="Times New Roman"/>
          <w:sz w:val="24"/>
          <w:szCs w:val="24"/>
        </w:rPr>
        <w:t xml:space="preserve">с перечисленными в настоящем пункте органами  государственной власти, органами  местного самоуправления  и организациями, участвующими   в предоставлении  муниципальной услуги,  осуществляется   администрацией </w:t>
      </w:r>
      <w:r>
        <w:rPr>
          <w:rFonts w:ascii="Times New Roman" w:hAnsi="Times New Roman"/>
          <w:sz w:val="24"/>
          <w:szCs w:val="24"/>
        </w:rPr>
        <w:t xml:space="preserve">Судоверфского </w:t>
      </w:r>
      <w:r w:rsidR="007B655C" w:rsidRPr="0022008A">
        <w:rPr>
          <w:rFonts w:ascii="Times New Roman" w:hAnsi="Times New Roman"/>
          <w:sz w:val="24"/>
          <w:szCs w:val="24"/>
        </w:rPr>
        <w:t>сельского поселения  посредством  единой системы  межведомственного  электронного  взаимодействия и, при необходимости,  в рамках  заключенных  соглашений   о межведомственном информационном   взаимодействии.</w:t>
      </w:r>
    </w:p>
    <w:p w:rsidR="007B655C" w:rsidRPr="0022008A" w:rsidRDefault="007B655C">
      <w:pPr>
        <w:pStyle w:val="11"/>
        <w:ind w:firstLine="720"/>
        <w:jc w:val="both"/>
        <w:rPr>
          <w:sz w:val="24"/>
          <w:szCs w:val="24"/>
        </w:rPr>
      </w:pPr>
    </w:p>
    <w:p w:rsidR="007B655C" w:rsidRPr="0022008A" w:rsidRDefault="007B655C">
      <w:pPr>
        <w:pStyle w:val="11"/>
        <w:ind w:firstLine="720"/>
        <w:jc w:val="center"/>
        <w:rPr>
          <w:rFonts w:ascii="Times New Roman" w:hAnsi="Times New Roman"/>
          <w:b/>
          <w:bCs/>
          <w:sz w:val="24"/>
          <w:szCs w:val="24"/>
        </w:rPr>
      </w:pPr>
      <w:r w:rsidRPr="0022008A">
        <w:rPr>
          <w:rFonts w:ascii="Times New Roman" w:hAnsi="Times New Roman"/>
          <w:b/>
          <w:bCs/>
          <w:sz w:val="24"/>
          <w:szCs w:val="24"/>
        </w:rPr>
        <w:t>4. ПОРЯДОК И ФОРМЫ КОНТРОЛЯ ЗА ПРЕДОСТАВЛЕНИЕМ МУНИЦИПАЛЬНОЙ УСЛУГИ</w:t>
      </w:r>
    </w:p>
    <w:p w:rsidR="007B655C" w:rsidRPr="0022008A" w:rsidRDefault="007B655C">
      <w:pPr>
        <w:pStyle w:val="11"/>
        <w:ind w:firstLine="720"/>
        <w:jc w:val="center"/>
        <w:rPr>
          <w:rFonts w:ascii="Times New Roman" w:hAnsi="Times New Roman"/>
          <w:b/>
          <w:bCs/>
          <w:sz w:val="24"/>
          <w:szCs w:val="24"/>
        </w:rPr>
      </w:pPr>
    </w:p>
    <w:p w:rsidR="007B655C" w:rsidRPr="0022008A" w:rsidRDefault="007B655C">
      <w:pPr>
        <w:pStyle w:val="11"/>
        <w:ind w:firstLine="709"/>
        <w:jc w:val="both"/>
        <w:rPr>
          <w:rStyle w:val="12"/>
          <w:sz w:val="24"/>
          <w:szCs w:val="24"/>
        </w:rPr>
      </w:pPr>
      <w:r w:rsidRPr="0022008A">
        <w:rPr>
          <w:rStyle w:val="12"/>
          <w:rFonts w:ascii="Times New Roman" w:hAnsi="Times New Roman"/>
          <w:sz w:val="24"/>
          <w:szCs w:val="24"/>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D749D3">
        <w:rPr>
          <w:rStyle w:val="12"/>
          <w:rFonts w:ascii="Times New Roman" w:hAnsi="Times New Roman"/>
          <w:sz w:val="24"/>
          <w:szCs w:val="24"/>
        </w:rPr>
        <w:t xml:space="preserve">Судоверфского </w:t>
      </w:r>
      <w:r w:rsidRPr="0022008A">
        <w:rPr>
          <w:rStyle w:val="12"/>
          <w:rFonts w:ascii="Times New Roman" w:hAnsi="Times New Roman"/>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D749D3">
        <w:rPr>
          <w:rStyle w:val="12"/>
          <w:rFonts w:ascii="Times New Roman" w:hAnsi="Times New Roman"/>
          <w:sz w:val="24"/>
          <w:szCs w:val="24"/>
        </w:rPr>
        <w:t xml:space="preserve">Судоверфского </w:t>
      </w:r>
      <w:r w:rsidRPr="0022008A">
        <w:rPr>
          <w:rStyle w:val="12"/>
          <w:rFonts w:ascii="Times New Roman" w:hAnsi="Times New Roman"/>
          <w:sz w:val="24"/>
          <w:szCs w:val="24"/>
        </w:rPr>
        <w:t>сельского поселения дает указания по устранению выявленных нарушений и контролирует их исполнение</w:t>
      </w:r>
      <w:r w:rsidRPr="0022008A">
        <w:rPr>
          <w:rStyle w:val="12"/>
          <w:sz w:val="24"/>
          <w:szCs w:val="24"/>
        </w:rPr>
        <w:t>.</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w:t>
      </w:r>
      <w:r w:rsidR="00D749D3">
        <w:rPr>
          <w:rFonts w:ascii="Times New Roman" w:hAnsi="Times New Roman"/>
          <w:sz w:val="24"/>
          <w:szCs w:val="24"/>
        </w:rPr>
        <w:t>г</w:t>
      </w:r>
      <w:r w:rsidRPr="0022008A">
        <w:rPr>
          <w:rFonts w:ascii="Times New Roman" w:hAnsi="Times New Roman"/>
          <w:sz w:val="24"/>
          <w:szCs w:val="24"/>
        </w:rPr>
        <w:t>лав</w:t>
      </w:r>
      <w:r w:rsidR="00D749D3">
        <w:rPr>
          <w:rFonts w:ascii="Times New Roman" w:hAnsi="Times New Roman"/>
          <w:sz w:val="24"/>
          <w:szCs w:val="24"/>
        </w:rPr>
        <w:t>ой</w:t>
      </w:r>
      <w:r w:rsidRPr="0022008A">
        <w:rPr>
          <w:rFonts w:ascii="Times New Roman" w:hAnsi="Times New Roman"/>
          <w:sz w:val="24"/>
          <w:szCs w:val="24"/>
        </w:rPr>
        <w:t xml:space="preserve"> администрации </w:t>
      </w:r>
      <w:r w:rsidR="00D749D3">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 в соответствии с графиком проверок, но не реже чем раз в два года.</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Внеплановые проверки могут осуществляться по поручению главы </w:t>
      </w:r>
      <w:r w:rsidR="00D749D3">
        <w:rPr>
          <w:rFonts w:ascii="Times New Roman" w:hAnsi="Times New Roman"/>
          <w:sz w:val="24"/>
          <w:szCs w:val="24"/>
        </w:rPr>
        <w:t xml:space="preserve">Судоверфского </w:t>
      </w:r>
      <w:r w:rsidRPr="0022008A">
        <w:rPr>
          <w:rFonts w:ascii="Times New Roman" w:hAnsi="Times New Roman"/>
          <w:sz w:val="24"/>
          <w:szCs w:val="24"/>
        </w:rPr>
        <w:t>сельского поселения или при наличии жалоб на исполнение Административного регламента.</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lastRenderedPageBreak/>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7B655C" w:rsidRPr="0022008A" w:rsidRDefault="007B655C">
      <w:pPr>
        <w:pStyle w:val="11"/>
        <w:ind w:firstLine="709"/>
        <w:jc w:val="both"/>
        <w:rPr>
          <w:rFonts w:ascii="Times New Roman" w:hAnsi="Times New Roman"/>
          <w:sz w:val="24"/>
          <w:szCs w:val="24"/>
        </w:rPr>
      </w:pPr>
      <w:r w:rsidRPr="0022008A">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7B655C" w:rsidRPr="0022008A" w:rsidRDefault="007B655C">
      <w:pPr>
        <w:pStyle w:val="11"/>
        <w:ind w:firstLine="720"/>
        <w:jc w:val="center"/>
        <w:rPr>
          <w:b/>
          <w:bCs/>
          <w:sz w:val="24"/>
          <w:szCs w:val="24"/>
        </w:rPr>
      </w:pPr>
    </w:p>
    <w:p w:rsidR="00F1040A" w:rsidRDefault="007B655C" w:rsidP="00F1040A">
      <w:pPr>
        <w:pStyle w:val="11"/>
        <w:ind w:firstLine="720"/>
        <w:jc w:val="center"/>
        <w:rPr>
          <w:rFonts w:ascii="Times New Roman" w:hAnsi="Times New Roman"/>
          <w:b/>
          <w:bCs/>
          <w:sz w:val="24"/>
          <w:szCs w:val="24"/>
        </w:rPr>
      </w:pPr>
      <w:r w:rsidRPr="0022008A">
        <w:rPr>
          <w:rFonts w:ascii="Times New Roman" w:hAnsi="Times New Roman"/>
          <w:b/>
          <w:bCs/>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00F1040A">
        <w:rPr>
          <w:rFonts w:ascii="Times New Roman" w:hAnsi="Times New Roman"/>
          <w:b/>
          <w:bCs/>
          <w:sz w:val="24"/>
          <w:szCs w:val="24"/>
        </w:rPr>
        <w:t xml:space="preserve">ЕГО </w:t>
      </w:r>
      <w:r w:rsidRPr="0022008A">
        <w:rPr>
          <w:rFonts w:ascii="Times New Roman" w:hAnsi="Times New Roman"/>
          <w:b/>
          <w:bCs/>
          <w:sz w:val="24"/>
          <w:szCs w:val="24"/>
        </w:rPr>
        <w:t xml:space="preserve">ДОЛЖНОСТНЫХ ЛИЦ  </w:t>
      </w:r>
    </w:p>
    <w:p w:rsidR="00F1040A" w:rsidRDefault="00F1040A" w:rsidP="00F1040A">
      <w:pPr>
        <w:pStyle w:val="11"/>
        <w:ind w:firstLine="720"/>
        <w:jc w:val="center"/>
        <w:rPr>
          <w:rFonts w:ascii="Times New Roman" w:hAnsi="Times New Roman"/>
          <w:spacing w:val="-6"/>
          <w:sz w:val="26"/>
          <w:szCs w:val="26"/>
        </w:rPr>
      </w:pPr>
    </w:p>
    <w:p w:rsidR="00F1040A" w:rsidRPr="00F1040A" w:rsidRDefault="00F1040A" w:rsidP="00F1040A">
      <w:pPr>
        <w:pStyle w:val="ConsPlusDocList0"/>
        <w:jc w:val="both"/>
        <w:rPr>
          <w:rFonts w:ascii="Times New Roman" w:hAnsi="Times New Roman"/>
          <w:sz w:val="24"/>
          <w:szCs w:val="24"/>
        </w:rPr>
      </w:pPr>
      <w:r>
        <w:rPr>
          <w:rFonts w:ascii="Times New Roman" w:hAnsi="Times New Roman"/>
          <w:sz w:val="26"/>
          <w:szCs w:val="26"/>
        </w:rPr>
        <w:tab/>
      </w:r>
      <w:r w:rsidRPr="00F1040A">
        <w:rPr>
          <w:rFonts w:ascii="Times New Roman" w:hAnsi="Times New Roman"/>
          <w:sz w:val="24"/>
          <w:szCs w:val="24"/>
        </w:rPr>
        <w:t>5.1. Заявитель может обратиться с жалобой в том числе в следующих случаях:</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1) нарушение срока регистрации запроса заявителя о предоставлении  муниципальной услуги;</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2) нарушение срока предоставления  муниципальной услуги;</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пунктов 5.1-5.4 не применяются.</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 xml:space="preserve">5.5. Особенности подачи и рассмотрения жалоб на решения и действия </w:t>
      </w:r>
      <w:r w:rsidRPr="00F1040A">
        <w:rPr>
          <w:rFonts w:ascii="Times New Roman" w:hAnsi="Times New Roman"/>
          <w:sz w:val="24"/>
          <w:szCs w:val="24"/>
        </w:rPr>
        <w:lastRenderedPageBreak/>
        <w:t>(бездействие) органов местного самоуправления и их должностных лиц, муниципальных служащих устанавливаются муниципальными правовыми актами.</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5.6. Жалоба должна содержать:</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5.8. По результатам рассмотрения жалобы орган, предоставляющий   муниципальную услугу, принимает одно из следующих решений:</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2) отказывает в удовлетворении жалобы.</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 xml:space="preserve">5.9. Не позднее дня, следующего за днем принятия решения, указанного в </w:t>
      </w:r>
      <w:r w:rsidRPr="00F1040A">
        <w:rPr>
          <w:rFonts w:ascii="Times New Roman" w:hAnsi="Times New Roman"/>
          <w:color w:val="0000FF"/>
          <w:sz w:val="24"/>
          <w:szCs w:val="24"/>
        </w:rPr>
        <w:t xml:space="preserve">  </w:t>
      </w:r>
      <w:r w:rsidRPr="00F1040A">
        <w:rPr>
          <w:rFonts w:ascii="Times New Roman" w:hAnsi="Times New Roman"/>
          <w:color w:val="000000"/>
          <w:sz w:val="24"/>
          <w:szCs w:val="24"/>
        </w:rPr>
        <w:t xml:space="preserve">пункте 5.8 </w:t>
      </w:r>
      <w:r w:rsidRPr="00F1040A">
        <w:rPr>
          <w:rFonts w:ascii="Times New Roman" w:hAnsi="Times New Roman"/>
          <w:sz w:val="24"/>
          <w:szCs w:val="24"/>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040A" w:rsidRPr="00F1040A" w:rsidRDefault="00F1040A" w:rsidP="00F1040A">
      <w:pPr>
        <w:pStyle w:val="ConsPlusDocList0"/>
        <w:jc w:val="both"/>
        <w:rPr>
          <w:rFonts w:ascii="Times New Roman" w:hAnsi="Times New Roman"/>
          <w:sz w:val="24"/>
          <w:szCs w:val="24"/>
        </w:rPr>
      </w:pPr>
      <w:r w:rsidRPr="00F1040A">
        <w:rPr>
          <w:rFonts w:ascii="Times New Roman" w:hAnsi="Times New Roman"/>
          <w:sz w:val="24"/>
          <w:szCs w:val="24"/>
        </w:rPr>
        <w:tab/>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Pr="00F1040A">
        <w:rPr>
          <w:rFonts w:ascii="Times New Roman" w:hAnsi="Times New Roman"/>
          <w:color w:val="000000"/>
          <w:sz w:val="24"/>
          <w:szCs w:val="24"/>
        </w:rPr>
        <w:t>пунктом 5.2</w:t>
      </w:r>
      <w:r w:rsidRPr="00F1040A">
        <w:rPr>
          <w:rFonts w:ascii="Times New Roman" w:hAnsi="Times New Roman"/>
          <w:sz w:val="24"/>
          <w:szCs w:val="24"/>
        </w:rPr>
        <w:t xml:space="preserve"> настоящего раздела, незамедлительно направляет имеющиеся м</w:t>
      </w:r>
      <w:r>
        <w:rPr>
          <w:rFonts w:ascii="Times New Roman" w:hAnsi="Times New Roman"/>
          <w:sz w:val="24"/>
          <w:szCs w:val="24"/>
        </w:rPr>
        <w:t>атериалы в органы прокуратуры.</w:t>
      </w:r>
    </w:p>
    <w:p w:rsidR="007B655C" w:rsidRPr="00F1040A" w:rsidRDefault="007B655C">
      <w:pPr>
        <w:pStyle w:val="11"/>
        <w:jc w:val="both"/>
        <w:rPr>
          <w:rFonts w:ascii="Times New Roman" w:hAnsi="Times New Roman"/>
          <w:sz w:val="24"/>
          <w:szCs w:val="24"/>
        </w:rPr>
      </w:pPr>
    </w:p>
    <w:p w:rsidR="00D749D3" w:rsidRDefault="00D749D3">
      <w:pPr>
        <w:pStyle w:val="11"/>
        <w:ind w:firstLine="709"/>
        <w:jc w:val="both"/>
        <w:rPr>
          <w:rFonts w:ascii="Times New Roman" w:hAnsi="Times New Roman"/>
          <w:sz w:val="24"/>
          <w:szCs w:val="24"/>
        </w:rPr>
      </w:pPr>
    </w:p>
    <w:p w:rsidR="00D749D3" w:rsidRDefault="00D749D3">
      <w:pPr>
        <w:pStyle w:val="11"/>
        <w:ind w:firstLine="709"/>
        <w:jc w:val="both"/>
        <w:rPr>
          <w:rFonts w:ascii="Times New Roman" w:hAnsi="Times New Roman"/>
          <w:sz w:val="24"/>
          <w:szCs w:val="24"/>
        </w:rPr>
      </w:pPr>
      <w:r>
        <w:rPr>
          <w:rFonts w:ascii="Times New Roman" w:hAnsi="Times New Roman"/>
          <w:sz w:val="24"/>
          <w:szCs w:val="24"/>
        </w:rPr>
        <w:t>Глава Судоверфского</w:t>
      </w:r>
    </w:p>
    <w:p w:rsidR="00D749D3" w:rsidRPr="0022008A" w:rsidRDefault="00D749D3">
      <w:pPr>
        <w:pStyle w:val="11"/>
        <w:ind w:firstLine="709"/>
        <w:jc w:val="both"/>
        <w:rPr>
          <w:rFonts w:ascii="Times New Roman" w:hAnsi="Times New Roman"/>
          <w:sz w:val="24"/>
          <w:szCs w:val="24"/>
        </w:rPr>
      </w:pPr>
      <w:r>
        <w:rPr>
          <w:rFonts w:ascii="Times New Roman" w:hAnsi="Times New Roman"/>
          <w:sz w:val="24"/>
          <w:szCs w:val="24"/>
        </w:rPr>
        <w:t>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Н.К. Смирнова</w:t>
      </w:r>
    </w:p>
    <w:p w:rsidR="007B655C" w:rsidRDefault="007B655C" w:rsidP="00D749D3">
      <w:pPr>
        <w:pStyle w:val="11"/>
        <w:jc w:val="both"/>
        <w:rPr>
          <w:sz w:val="24"/>
          <w:szCs w:val="24"/>
        </w:rPr>
      </w:pPr>
    </w:p>
    <w:p w:rsidR="007B655C" w:rsidRPr="0022008A" w:rsidRDefault="007B655C" w:rsidP="00D749D3">
      <w:pPr>
        <w:pStyle w:val="11"/>
        <w:pageBreakBefore/>
        <w:autoSpaceDE w:val="0"/>
        <w:spacing w:before="14" w:line="240" w:lineRule="exact"/>
        <w:ind w:left="6237"/>
        <w:jc w:val="right"/>
        <w:rPr>
          <w:rFonts w:ascii="Times New Roman" w:hAnsi="Times New Roman"/>
          <w:color w:val="000000"/>
          <w:sz w:val="24"/>
          <w:szCs w:val="24"/>
        </w:rPr>
      </w:pPr>
      <w:r w:rsidRPr="0022008A">
        <w:rPr>
          <w:rFonts w:ascii="Times New Roman" w:hAnsi="Times New Roman"/>
          <w:color w:val="000000"/>
          <w:sz w:val="24"/>
          <w:szCs w:val="24"/>
        </w:rPr>
        <w:lastRenderedPageBreak/>
        <w:t>Приложение 1</w:t>
      </w:r>
    </w:p>
    <w:p w:rsidR="007B655C" w:rsidRDefault="007B655C" w:rsidP="00123C71">
      <w:pPr>
        <w:pStyle w:val="11"/>
        <w:ind w:left="6237"/>
        <w:jc w:val="right"/>
        <w:rPr>
          <w:rFonts w:ascii="Times New Roman" w:hAnsi="Times New Roman"/>
          <w:sz w:val="28"/>
          <w:szCs w:val="28"/>
        </w:rPr>
      </w:pPr>
      <w:r w:rsidRPr="0022008A">
        <w:rPr>
          <w:rFonts w:ascii="Times New Roman" w:hAnsi="Times New Roman"/>
          <w:bCs/>
          <w:color w:val="000000"/>
          <w:spacing w:val="10"/>
          <w:sz w:val="24"/>
          <w:szCs w:val="24"/>
        </w:rPr>
        <w:t>к Административному регламенту</w:t>
      </w:r>
      <w:r w:rsidR="009E73EE">
        <w:rPr>
          <w:rFonts w:ascii="Times New Roman" w:hAnsi="Times New Roman"/>
          <w:noProof/>
          <w:color w:val="000000"/>
          <w:spacing w:val="10"/>
          <w:sz w:val="24"/>
          <w:szCs w:val="24"/>
          <w:lang w:eastAsia="ru-RU"/>
        </w:rPr>
        <w:drawing>
          <wp:inline distT="0" distB="0" distL="0" distR="0">
            <wp:extent cx="6985" cy="6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985" cy="6985"/>
                    </a:xfrm>
                    <a:prstGeom prst="rect">
                      <a:avLst/>
                    </a:prstGeom>
                    <a:solidFill>
                      <a:srgbClr val="FFFFFF"/>
                    </a:solidFill>
                    <a:ln w="9525">
                      <a:noFill/>
                      <a:miter lim="800000"/>
                      <a:headEnd/>
                      <a:tailEnd/>
                    </a:ln>
                  </pic:spPr>
                </pic:pic>
              </a:graphicData>
            </a:graphic>
          </wp:inline>
        </w:drawing>
      </w:r>
    </w:p>
    <w:p w:rsidR="007B655C" w:rsidRDefault="007B655C">
      <w:pPr>
        <w:pStyle w:val="11"/>
        <w:jc w:val="center"/>
        <w:rPr>
          <w:rFonts w:ascii="Times New Roman" w:hAnsi="Times New Roman"/>
          <w:sz w:val="28"/>
          <w:szCs w:val="28"/>
        </w:rPr>
      </w:pPr>
      <w:r>
        <w:rPr>
          <w:rFonts w:ascii="Times New Roman" w:hAnsi="Times New Roman"/>
          <w:sz w:val="28"/>
          <w:szCs w:val="28"/>
        </w:rPr>
        <w:t>ПОСТАНОВЛЕНИЕ</w:t>
      </w:r>
    </w:p>
    <w:p w:rsidR="007B655C" w:rsidRDefault="00D749D3">
      <w:pPr>
        <w:pStyle w:val="11"/>
        <w:jc w:val="center"/>
        <w:rPr>
          <w:rFonts w:ascii="Times New Roman" w:hAnsi="Times New Roman"/>
          <w:sz w:val="28"/>
          <w:szCs w:val="28"/>
        </w:rPr>
      </w:pPr>
      <w:r>
        <w:rPr>
          <w:rFonts w:ascii="Times New Roman" w:hAnsi="Times New Roman"/>
          <w:sz w:val="28"/>
          <w:szCs w:val="28"/>
        </w:rPr>
        <w:t>А</w:t>
      </w:r>
      <w:r w:rsidR="007B655C">
        <w:rPr>
          <w:rFonts w:ascii="Times New Roman" w:hAnsi="Times New Roman"/>
          <w:sz w:val="28"/>
          <w:szCs w:val="28"/>
        </w:rPr>
        <w:t>дминистрации</w:t>
      </w:r>
      <w:r>
        <w:rPr>
          <w:rFonts w:ascii="Times New Roman" w:hAnsi="Times New Roman"/>
          <w:sz w:val="28"/>
          <w:szCs w:val="28"/>
        </w:rPr>
        <w:t xml:space="preserve"> Судоверфского </w:t>
      </w:r>
      <w:r w:rsidR="007B655C">
        <w:rPr>
          <w:rFonts w:ascii="Times New Roman" w:hAnsi="Times New Roman"/>
          <w:sz w:val="28"/>
          <w:szCs w:val="28"/>
        </w:rPr>
        <w:t>сельского поселения</w:t>
      </w:r>
    </w:p>
    <w:p w:rsidR="007B655C" w:rsidRDefault="007B655C">
      <w:pPr>
        <w:pStyle w:val="11"/>
        <w:rPr>
          <w:rFonts w:ascii="Times New Roman" w:hAnsi="Times New Roman"/>
        </w:rPr>
      </w:pPr>
    </w:p>
    <w:p w:rsidR="007B655C" w:rsidRPr="00D749D3" w:rsidRDefault="007B655C">
      <w:pPr>
        <w:pStyle w:val="11"/>
        <w:rPr>
          <w:rFonts w:ascii="Times New Roman" w:hAnsi="Times New Roman"/>
          <w:sz w:val="24"/>
          <w:szCs w:val="24"/>
        </w:rPr>
      </w:pPr>
      <w:r w:rsidRPr="00D749D3">
        <w:rPr>
          <w:rFonts w:ascii="Times New Roman" w:hAnsi="Times New Roman"/>
          <w:sz w:val="24"/>
          <w:szCs w:val="24"/>
        </w:rPr>
        <w:t xml:space="preserve">00.00.0000                                                                                                        № </w:t>
      </w:r>
    </w:p>
    <w:p w:rsidR="007B655C" w:rsidRPr="00D749D3" w:rsidRDefault="007B655C">
      <w:pPr>
        <w:pStyle w:val="11"/>
        <w:rPr>
          <w:rFonts w:ascii="Times New Roman" w:hAnsi="Times New Roman"/>
          <w:sz w:val="24"/>
          <w:szCs w:val="24"/>
        </w:rPr>
      </w:pPr>
      <w:r w:rsidRPr="00D749D3">
        <w:rPr>
          <w:rFonts w:ascii="Times New Roman" w:hAnsi="Times New Roman"/>
          <w:sz w:val="24"/>
          <w:szCs w:val="24"/>
        </w:rPr>
        <w:t xml:space="preserve"> </w:t>
      </w:r>
    </w:p>
    <w:p w:rsidR="007B655C" w:rsidRPr="00D749D3" w:rsidRDefault="007B655C">
      <w:pPr>
        <w:pStyle w:val="11"/>
        <w:rPr>
          <w:rFonts w:ascii="Times New Roman" w:hAnsi="Times New Roman"/>
          <w:sz w:val="24"/>
          <w:szCs w:val="24"/>
        </w:rPr>
      </w:pPr>
      <w:r w:rsidRPr="00D749D3">
        <w:rPr>
          <w:rFonts w:ascii="Times New Roman" w:hAnsi="Times New Roman"/>
          <w:sz w:val="24"/>
          <w:szCs w:val="24"/>
        </w:rPr>
        <w:t>О признании _______ (членов его(е) семьи)</w:t>
      </w:r>
    </w:p>
    <w:p w:rsidR="007B655C" w:rsidRPr="00307925" w:rsidRDefault="007B655C">
      <w:pPr>
        <w:pStyle w:val="11"/>
        <w:ind w:left="1560"/>
        <w:rPr>
          <w:rFonts w:ascii="Times New Roman" w:hAnsi="Times New Roman"/>
          <w:sz w:val="20"/>
          <w:szCs w:val="20"/>
        </w:rPr>
      </w:pPr>
      <w:r w:rsidRPr="00307925">
        <w:rPr>
          <w:rFonts w:ascii="Times New Roman" w:hAnsi="Times New Roman"/>
          <w:sz w:val="20"/>
          <w:szCs w:val="20"/>
        </w:rPr>
        <w:t>(Ф.И.О.)</w:t>
      </w:r>
    </w:p>
    <w:p w:rsidR="007B655C" w:rsidRPr="00D749D3" w:rsidRDefault="007B655C">
      <w:pPr>
        <w:pStyle w:val="11"/>
        <w:rPr>
          <w:rFonts w:ascii="Times New Roman" w:hAnsi="Times New Roman"/>
          <w:sz w:val="24"/>
          <w:szCs w:val="24"/>
        </w:rPr>
      </w:pPr>
      <w:r w:rsidRPr="00D749D3">
        <w:rPr>
          <w:rFonts w:ascii="Times New Roman" w:hAnsi="Times New Roman"/>
          <w:sz w:val="24"/>
          <w:szCs w:val="24"/>
        </w:rPr>
        <w:t>малоимущими и принятии их на учет в качестве</w:t>
      </w:r>
    </w:p>
    <w:p w:rsidR="007B655C" w:rsidRPr="00D749D3" w:rsidRDefault="007B655C">
      <w:pPr>
        <w:pStyle w:val="11"/>
        <w:rPr>
          <w:rFonts w:ascii="Times New Roman" w:hAnsi="Times New Roman"/>
          <w:sz w:val="24"/>
          <w:szCs w:val="24"/>
        </w:rPr>
      </w:pPr>
      <w:r w:rsidRPr="00D749D3">
        <w:rPr>
          <w:rFonts w:ascii="Times New Roman" w:hAnsi="Times New Roman"/>
          <w:sz w:val="24"/>
          <w:szCs w:val="24"/>
        </w:rPr>
        <w:t xml:space="preserve"> нуждающихся в жилых помещениях, предоставляемых</w:t>
      </w:r>
    </w:p>
    <w:p w:rsidR="007B655C" w:rsidRPr="00D749D3" w:rsidRDefault="007B655C">
      <w:pPr>
        <w:pStyle w:val="11"/>
        <w:rPr>
          <w:rFonts w:ascii="Times New Roman" w:hAnsi="Times New Roman"/>
          <w:sz w:val="24"/>
          <w:szCs w:val="24"/>
        </w:rPr>
      </w:pPr>
      <w:r w:rsidRPr="00D749D3">
        <w:rPr>
          <w:rFonts w:ascii="Times New Roman" w:hAnsi="Times New Roman"/>
          <w:sz w:val="24"/>
          <w:szCs w:val="24"/>
        </w:rPr>
        <w:t xml:space="preserve"> по договорам социального найма </w:t>
      </w:r>
    </w:p>
    <w:p w:rsidR="007B655C" w:rsidRPr="00D749D3" w:rsidRDefault="007B655C">
      <w:pPr>
        <w:pStyle w:val="11"/>
        <w:rPr>
          <w:rFonts w:ascii="Times New Roman" w:hAnsi="Times New Roman"/>
          <w:sz w:val="24"/>
          <w:szCs w:val="24"/>
        </w:rPr>
      </w:pPr>
    </w:p>
    <w:p w:rsidR="007B655C" w:rsidRPr="00D749D3" w:rsidRDefault="007B655C">
      <w:pPr>
        <w:pStyle w:val="11"/>
        <w:ind w:firstLine="705"/>
        <w:jc w:val="both"/>
        <w:rPr>
          <w:rFonts w:ascii="Times New Roman" w:hAnsi="Times New Roman"/>
          <w:sz w:val="24"/>
          <w:szCs w:val="24"/>
        </w:rPr>
      </w:pPr>
      <w:r w:rsidRPr="00D749D3">
        <w:rPr>
          <w:rFonts w:ascii="Times New Roman" w:hAnsi="Times New Roman"/>
          <w:sz w:val="24"/>
          <w:szCs w:val="24"/>
        </w:rPr>
        <w:t>Рассмотрев заявление, поступившее ____________ в _____________________</w:t>
      </w:r>
    </w:p>
    <w:p w:rsidR="007B655C" w:rsidRPr="00307925" w:rsidRDefault="007B655C">
      <w:pPr>
        <w:pStyle w:val="11"/>
        <w:ind w:firstLine="705"/>
        <w:jc w:val="both"/>
        <w:rPr>
          <w:rStyle w:val="12"/>
          <w:rFonts w:ascii="Times New Roman" w:hAnsi="Times New Roman"/>
          <w:sz w:val="20"/>
          <w:szCs w:val="20"/>
        </w:rPr>
      </w:pPr>
      <w:r w:rsidRPr="00D749D3">
        <w:rPr>
          <w:rStyle w:val="12"/>
          <w:rFonts w:ascii="Times New Roman" w:hAnsi="Times New Roman"/>
          <w:sz w:val="24"/>
          <w:szCs w:val="24"/>
        </w:rPr>
        <w:t xml:space="preserve"> </w:t>
      </w:r>
      <w:r w:rsidRPr="00D749D3">
        <w:rPr>
          <w:rStyle w:val="12"/>
          <w:rFonts w:ascii="Times New Roman" w:hAnsi="Times New Roman"/>
          <w:sz w:val="24"/>
          <w:szCs w:val="24"/>
        </w:rPr>
        <w:tab/>
      </w:r>
      <w:r w:rsidRPr="00D749D3">
        <w:rPr>
          <w:rStyle w:val="12"/>
          <w:rFonts w:ascii="Times New Roman" w:hAnsi="Times New Roman"/>
          <w:sz w:val="24"/>
          <w:szCs w:val="24"/>
        </w:rPr>
        <w:tab/>
      </w:r>
      <w:r w:rsidRPr="00D749D3">
        <w:rPr>
          <w:rStyle w:val="12"/>
          <w:rFonts w:ascii="Times New Roman" w:hAnsi="Times New Roman"/>
          <w:sz w:val="24"/>
          <w:szCs w:val="24"/>
        </w:rPr>
        <w:tab/>
      </w:r>
      <w:r w:rsidRPr="00D749D3">
        <w:rPr>
          <w:rStyle w:val="12"/>
          <w:rFonts w:ascii="Times New Roman" w:hAnsi="Times New Roman"/>
          <w:sz w:val="24"/>
          <w:szCs w:val="24"/>
        </w:rPr>
        <w:tab/>
      </w:r>
      <w:r w:rsidRPr="00D749D3">
        <w:rPr>
          <w:rStyle w:val="12"/>
          <w:rFonts w:ascii="Times New Roman" w:hAnsi="Times New Roman"/>
          <w:sz w:val="24"/>
          <w:szCs w:val="24"/>
        </w:rPr>
        <w:tab/>
      </w:r>
      <w:r w:rsidRPr="00D749D3">
        <w:rPr>
          <w:rStyle w:val="12"/>
          <w:rFonts w:ascii="Times New Roman" w:hAnsi="Times New Roman"/>
          <w:sz w:val="24"/>
          <w:szCs w:val="24"/>
        </w:rPr>
        <w:tab/>
      </w:r>
      <w:r w:rsidRPr="00307925">
        <w:rPr>
          <w:rStyle w:val="12"/>
          <w:rFonts w:ascii="Times New Roman" w:hAnsi="Times New Roman"/>
          <w:sz w:val="20"/>
          <w:szCs w:val="20"/>
        </w:rPr>
        <w:t xml:space="preserve">      (дата)                            (время) </w:t>
      </w:r>
    </w:p>
    <w:p w:rsidR="007B655C" w:rsidRPr="00D749D3" w:rsidRDefault="007B655C">
      <w:pPr>
        <w:pStyle w:val="11"/>
        <w:jc w:val="both"/>
        <w:rPr>
          <w:rFonts w:ascii="Times New Roman" w:hAnsi="Times New Roman"/>
          <w:sz w:val="24"/>
          <w:szCs w:val="24"/>
        </w:rPr>
      </w:pPr>
      <w:r w:rsidRPr="00D749D3">
        <w:rPr>
          <w:rFonts w:ascii="Times New Roman" w:hAnsi="Times New Roman"/>
          <w:sz w:val="24"/>
          <w:szCs w:val="24"/>
        </w:rPr>
        <w:t>от _____________________________________________________________________,</w:t>
      </w:r>
    </w:p>
    <w:p w:rsidR="007B655C" w:rsidRPr="00307925" w:rsidRDefault="007B655C">
      <w:pPr>
        <w:pStyle w:val="11"/>
        <w:jc w:val="both"/>
        <w:rPr>
          <w:rFonts w:ascii="Times New Roman" w:hAnsi="Times New Roman"/>
          <w:sz w:val="20"/>
          <w:szCs w:val="20"/>
        </w:rPr>
      </w:pPr>
      <w:r w:rsidRPr="00D749D3">
        <w:rPr>
          <w:rFonts w:ascii="Times New Roman" w:hAnsi="Times New Roman"/>
          <w:sz w:val="24"/>
          <w:szCs w:val="24"/>
        </w:rPr>
        <w:t xml:space="preserve">                          </w:t>
      </w:r>
      <w:r w:rsidRPr="00D749D3">
        <w:rPr>
          <w:rFonts w:ascii="Times New Roman" w:hAnsi="Times New Roman"/>
          <w:sz w:val="24"/>
          <w:szCs w:val="24"/>
        </w:rPr>
        <w:tab/>
      </w:r>
      <w:r w:rsidRPr="00D749D3">
        <w:rPr>
          <w:rFonts w:ascii="Times New Roman" w:hAnsi="Times New Roman"/>
          <w:sz w:val="24"/>
          <w:szCs w:val="24"/>
        </w:rPr>
        <w:tab/>
      </w:r>
      <w:r w:rsidRPr="00D749D3">
        <w:rPr>
          <w:rFonts w:ascii="Times New Roman" w:hAnsi="Times New Roman"/>
          <w:sz w:val="24"/>
          <w:szCs w:val="24"/>
        </w:rPr>
        <w:tab/>
      </w:r>
      <w:r w:rsidRPr="00D749D3">
        <w:rPr>
          <w:rFonts w:ascii="Times New Roman" w:hAnsi="Times New Roman"/>
          <w:sz w:val="24"/>
          <w:szCs w:val="24"/>
        </w:rPr>
        <w:tab/>
      </w:r>
      <w:r w:rsidRPr="00D749D3">
        <w:rPr>
          <w:rFonts w:ascii="Times New Roman" w:hAnsi="Times New Roman"/>
          <w:sz w:val="24"/>
          <w:szCs w:val="24"/>
        </w:rPr>
        <w:tab/>
      </w:r>
      <w:r w:rsidRPr="00307925">
        <w:rPr>
          <w:rFonts w:ascii="Times New Roman" w:hAnsi="Times New Roman"/>
          <w:sz w:val="20"/>
          <w:szCs w:val="20"/>
        </w:rPr>
        <w:t>(Ф.И.О. заявителя)</w:t>
      </w:r>
    </w:p>
    <w:p w:rsidR="007B655C" w:rsidRPr="00D749D3" w:rsidRDefault="007B655C">
      <w:pPr>
        <w:pStyle w:val="11"/>
        <w:jc w:val="both"/>
        <w:rPr>
          <w:rFonts w:ascii="Times New Roman" w:hAnsi="Times New Roman"/>
          <w:sz w:val="24"/>
          <w:szCs w:val="24"/>
        </w:rPr>
      </w:pPr>
      <w:r w:rsidRPr="00D749D3">
        <w:rPr>
          <w:rFonts w:ascii="Times New Roman" w:hAnsi="Times New Roman"/>
          <w:sz w:val="24"/>
          <w:szCs w:val="24"/>
        </w:rPr>
        <w:t xml:space="preserve">проживающего(ей) по адресу:  ________________________________,  о принятии  его(ее)  на учет нуждающихся в жилом помещении, предоставляемом по договору социального найма, руководствуясь  пунктом____  части 1 статьи 51 Жилищного кодекса Российской Федерации, законами Ярославской области от 28.06.2005 № 40-з «Об условиях реализации права отдельных категорий граждан на предоставление жилых помещений по договорам социального найма» и от 27.06.2007 № 50-з «О порядке учета граждан в качестве нуждающихся в жилых помещениях, предоставляемых по договорам социального найма», постановлением Администрации Ярославской области от 14.11.2007 № 374 «Об утверждении перечня документов, необходимых для признания граждан малоимущими» решением комиссии по жилищным вопросам администрации </w:t>
      </w:r>
      <w:r w:rsidR="00307925">
        <w:rPr>
          <w:rFonts w:ascii="Times New Roman" w:hAnsi="Times New Roman"/>
          <w:sz w:val="24"/>
          <w:szCs w:val="24"/>
        </w:rPr>
        <w:t xml:space="preserve">Судоверфского </w:t>
      </w:r>
      <w:r w:rsidRPr="00D749D3">
        <w:rPr>
          <w:rFonts w:ascii="Times New Roman" w:hAnsi="Times New Roman"/>
          <w:sz w:val="24"/>
          <w:szCs w:val="24"/>
        </w:rPr>
        <w:t xml:space="preserve">сельского поселения от _____ № ___ , администрация </w:t>
      </w:r>
      <w:r w:rsidR="00307925">
        <w:rPr>
          <w:rFonts w:ascii="Times New Roman" w:hAnsi="Times New Roman"/>
          <w:sz w:val="24"/>
          <w:szCs w:val="24"/>
        </w:rPr>
        <w:t xml:space="preserve">Судоверфского </w:t>
      </w:r>
      <w:r w:rsidRPr="00D749D3">
        <w:rPr>
          <w:rFonts w:ascii="Times New Roman" w:hAnsi="Times New Roman"/>
          <w:sz w:val="24"/>
          <w:szCs w:val="24"/>
        </w:rPr>
        <w:t xml:space="preserve">сельского поселения </w:t>
      </w:r>
    </w:p>
    <w:p w:rsidR="007B655C" w:rsidRPr="00D749D3" w:rsidRDefault="007B655C">
      <w:pPr>
        <w:pStyle w:val="11"/>
        <w:jc w:val="both"/>
        <w:rPr>
          <w:rFonts w:ascii="Times New Roman" w:hAnsi="Times New Roman"/>
          <w:sz w:val="24"/>
          <w:szCs w:val="24"/>
        </w:rPr>
      </w:pPr>
    </w:p>
    <w:p w:rsidR="007B655C" w:rsidRPr="00D749D3" w:rsidRDefault="007B655C">
      <w:pPr>
        <w:pStyle w:val="11"/>
        <w:jc w:val="both"/>
        <w:rPr>
          <w:rFonts w:ascii="Times New Roman" w:hAnsi="Times New Roman"/>
          <w:sz w:val="24"/>
          <w:szCs w:val="24"/>
        </w:rPr>
      </w:pPr>
      <w:r w:rsidRPr="00D749D3">
        <w:rPr>
          <w:rFonts w:ascii="Times New Roman" w:hAnsi="Times New Roman"/>
          <w:sz w:val="24"/>
          <w:szCs w:val="24"/>
        </w:rPr>
        <w:t>ПОСТАНОВЛЯЕТ:</w:t>
      </w:r>
    </w:p>
    <w:p w:rsidR="007B655C" w:rsidRPr="00D749D3" w:rsidRDefault="007B655C">
      <w:pPr>
        <w:pStyle w:val="11"/>
        <w:jc w:val="both"/>
        <w:rPr>
          <w:rFonts w:ascii="Times New Roman" w:hAnsi="Times New Roman"/>
          <w:sz w:val="24"/>
          <w:szCs w:val="24"/>
        </w:rPr>
      </w:pPr>
      <w:r w:rsidRPr="00D749D3">
        <w:rPr>
          <w:rFonts w:ascii="Times New Roman" w:hAnsi="Times New Roman"/>
          <w:sz w:val="24"/>
          <w:szCs w:val="24"/>
        </w:rPr>
        <w:t xml:space="preserve">  </w:t>
      </w:r>
      <w:r w:rsidRPr="00D749D3">
        <w:rPr>
          <w:rFonts w:ascii="Times New Roman" w:hAnsi="Times New Roman"/>
          <w:sz w:val="24"/>
          <w:szCs w:val="24"/>
        </w:rPr>
        <w:tab/>
        <w:t>1.</w:t>
      </w:r>
      <w:r w:rsidR="00307925">
        <w:rPr>
          <w:rFonts w:ascii="Times New Roman" w:hAnsi="Times New Roman"/>
          <w:sz w:val="24"/>
          <w:szCs w:val="24"/>
        </w:rPr>
        <w:t xml:space="preserve"> </w:t>
      </w:r>
      <w:r w:rsidRPr="00D749D3">
        <w:rPr>
          <w:rFonts w:ascii="Times New Roman" w:hAnsi="Times New Roman"/>
          <w:sz w:val="24"/>
          <w:szCs w:val="24"/>
        </w:rPr>
        <w:t>Исчислив размер дохода, определив стоимость имущества, находящегося в собственности, подлежащего налогообложению, и определив нуждаемость в предоставлении жилого помещения по договору социального найма,  признать семью _______________________________________________________________________</w:t>
      </w:r>
    </w:p>
    <w:p w:rsidR="007B655C" w:rsidRPr="00307925" w:rsidRDefault="007B655C">
      <w:pPr>
        <w:pStyle w:val="11"/>
        <w:jc w:val="both"/>
        <w:rPr>
          <w:rStyle w:val="12"/>
          <w:rFonts w:ascii="Times New Roman" w:hAnsi="Times New Roman"/>
          <w:sz w:val="20"/>
          <w:szCs w:val="20"/>
        </w:rPr>
      </w:pPr>
      <w:r w:rsidRPr="00D749D3">
        <w:rPr>
          <w:rStyle w:val="12"/>
          <w:rFonts w:ascii="Times New Roman" w:hAnsi="Times New Roman"/>
          <w:sz w:val="24"/>
          <w:szCs w:val="24"/>
        </w:rPr>
        <w:t xml:space="preserve">                                               </w:t>
      </w:r>
      <w:r w:rsidRPr="00307925">
        <w:rPr>
          <w:rStyle w:val="12"/>
          <w:rFonts w:ascii="Times New Roman" w:hAnsi="Times New Roman"/>
          <w:sz w:val="20"/>
          <w:szCs w:val="20"/>
        </w:rPr>
        <w:t>(Ф.И.О. заявителя)</w:t>
      </w:r>
    </w:p>
    <w:p w:rsidR="007B655C" w:rsidRPr="00D749D3" w:rsidRDefault="007B655C">
      <w:pPr>
        <w:pStyle w:val="11"/>
        <w:tabs>
          <w:tab w:val="left" w:pos="5387"/>
        </w:tabs>
        <w:jc w:val="center"/>
        <w:rPr>
          <w:rFonts w:ascii="Times New Roman" w:hAnsi="Times New Roman"/>
          <w:sz w:val="24"/>
          <w:szCs w:val="24"/>
        </w:rPr>
      </w:pPr>
      <w:r w:rsidRPr="00D749D3">
        <w:rPr>
          <w:rFonts w:ascii="Times New Roman" w:hAnsi="Times New Roman"/>
          <w:sz w:val="24"/>
          <w:szCs w:val="24"/>
        </w:rPr>
        <w:t>_______________________________________________________________________</w:t>
      </w:r>
    </w:p>
    <w:p w:rsidR="00307925" w:rsidRDefault="007B655C" w:rsidP="00307925">
      <w:pPr>
        <w:pStyle w:val="11"/>
        <w:tabs>
          <w:tab w:val="left" w:pos="5387"/>
        </w:tabs>
        <w:jc w:val="center"/>
        <w:rPr>
          <w:rFonts w:ascii="Times New Roman" w:hAnsi="Times New Roman"/>
          <w:sz w:val="20"/>
          <w:szCs w:val="20"/>
        </w:rPr>
      </w:pPr>
      <w:r w:rsidRPr="00307925">
        <w:rPr>
          <w:rFonts w:ascii="Times New Roman" w:hAnsi="Times New Roman"/>
          <w:sz w:val="20"/>
          <w:szCs w:val="20"/>
        </w:rPr>
        <w:t>(количество человек,</w:t>
      </w:r>
      <w:r w:rsidR="00307925">
        <w:rPr>
          <w:rFonts w:ascii="Times New Roman" w:hAnsi="Times New Roman"/>
          <w:sz w:val="20"/>
          <w:szCs w:val="20"/>
        </w:rPr>
        <w:t xml:space="preserve"> Ф.И.О., родственные отношения)</w:t>
      </w:r>
    </w:p>
    <w:p w:rsidR="007B655C" w:rsidRPr="00307925" w:rsidRDefault="007B655C" w:rsidP="00307925">
      <w:pPr>
        <w:pStyle w:val="11"/>
        <w:tabs>
          <w:tab w:val="left" w:pos="5387"/>
        </w:tabs>
        <w:jc w:val="both"/>
        <w:rPr>
          <w:rStyle w:val="12"/>
          <w:rFonts w:ascii="Times New Roman" w:hAnsi="Times New Roman"/>
          <w:sz w:val="20"/>
          <w:szCs w:val="20"/>
        </w:rPr>
      </w:pPr>
      <w:r w:rsidRPr="00D749D3">
        <w:rPr>
          <w:rStyle w:val="12"/>
          <w:rFonts w:ascii="Times New Roman" w:hAnsi="Times New Roman"/>
          <w:sz w:val="24"/>
          <w:szCs w:val="24"/>
        </w:rPr>
        <w:t>малоимущей и нуждающейся в предоставлении жилого помещения по договору социального найма  (приложение – расчет размера дохода, оценки общей стоимости имущества, подлежащего налогообложению, находящегося в собственности заявителя и членов его семьи, определения обеспеченности  общей  площадью жилого помещения,  приходящейся на одного члена семьи).</w:t>
      </w:r>
    </w:p>
    <w:p w:rsidR="00307925" w:rsidRDefault="007B655C" w:rsidP="00307925">
      <w:pPr>
        <w:pStyle w:val="11"/>
        <w:tabs>
          <w:tab w:val="left" w:pos="993"/>
        </w:tabs>
        <w:ind w:firstLine="705"/>
        <w:jc w:val="both"/>
        <w:rPr>
          <w:rFonts w:ascii="Times New Roman" w:hAnsi="Times New Roman"/>
          <w:sz w:val="24"/>
          <w:szCs w:val="24"/>
        </w:rPr>
      </w:pPr>
      <w:r w:rsidRPr="00D749D3">
        <w:rPr>
          <w:rFonts w:ascii="Times New Roman" w:hAnsi="Times New Roman"/>
          <w:sz w:val="24"/>
          <w:szCs w:val="24"/>
        </w:rPr>
        <w:t xml:space="preserve">2. </w:t>
      </w:r>
      <w:r w:rsidRPr="00D749D3">
        <w:rPr>
          <w:rFonts w:ascii="Times New Roman" w:hAnsi="Times New Roman"/>
          <w:sz w:val="24"/>
          <w:szCs w:val="24"/>
        </w:rPr>
        <w:tab/>
        <w:t>Принять семью _____________________ на учет нуждающихся в</w:t>
      </w:r>
      <w:r w:rsidR="00307925">
        <w:rPr>
          <w:rFonts w:ascii="Times New Roman" w:hAnsi="Times New Roman"/>
          <w:sz w:val="24"/>
          <w:szCs w:val="24"/>
        </w:rPr>
        <w:t xml:space="preserve"> </w:t>
      </w:r>
    </w:p>
    <w:p w:rsidR="007B655C" w:rsidRPr="00307925" w:rsidRDefault="00307925" w:rsidP="00307925">
      <w:pPr>
        <w:pStyle w:val="11"/>
        <w:tabs>
          <w:tab w:val="left" w:pos="993"/>
        </w:tabs>
        <w:ind w:firstLine="705"/>
        <w:jc w:val="both"/>
        <w:rPr>
          <w:rStyle w:val="12"/>
          <w:rFonts w:ascii="Times New Roman" w:hAnsi="Times New Roman"/>
          <w:sz w:val="20"/>
          <w:szCs w:val="20"/>
        </w:rPr>
      </w:pPr>
      <w:r>
        <w:rPr>
          <w:rFonts w:ascii="Times New Roman" w:hAnsi="Times New Roman"/>
          <w:sz w:val="24"/>
          <w:szCs w:val="24"/>
        </w:rPr>
        <w:t xml:space="preserve">                                   </w:t>
      </w:r>
      <w:r w:rsidR="007B655C" w:rsidRPr="00307925">
        <w:rPr>
          <w:rStyle w:val="12"/>
          <w:rFonts w:ascii="Times New Roman" w:hAnsi="Times New Roman"/>
          <w:sz w:val="20"/>
          <w:szCs w:val="20"/>
        </w:rPr>
        <w:t>(Ф.И.О. заявителя)</w:t>
      </w:r>
    </w:p>
    <w:p w:rsidR="007B655C" w:rsidRPr="00D749D3" w:rsidRDefault="007B655C">
      <w:pPr>
        <w:pStyle w:val="11"/>
        <w:tabs>
          <w:tab w:val="left" w:pos="993"/>
        </w:tabs>
        <w:jc w:val="both"/>
        <w:rPr>
          <w:rFonts w:ascii="Times New Roman" w:hAnsi="Times New Roman"/>
          <w:sz w:val="24"/>
          <w:szCs w:val="24"/>
        </w:rPr>
      </w:pPr>
      <w:r w:rsidRPr="00D749D3">
        <w:rPr>
          <w:rFonts w:ascii="Times New Roman" w:hAnsi="Times New Roman"/>
          <w:sz w:val="24"/>
          <w:szCs w:val="24"/>
        </w:rPr>
        <w:t>предоставлении жилого помещения по договору социального найма, имеющих право в соответствии с пунктом__ части ____   статьи 57 Ж</w:t>
      </w:r>
      <w:r w:rsidR="00307925">
        <w:rPr>
          <w:rFonts w:ascii="Times New Roman" w:hAnsi="Times New Roman"/>
          <w:sz w:val="24"/>
          <w:szCs w:val="24"/>
        </w:rPr>
        <w:t xml:space="preserve">илищного кодекса </w:t>
      </w:r>
      <w:r w:rsidRPr="00D749D3">
        <w:rPr>
          <w:rFonts w:ascii="Times New Roman" w:hAnsi="Times New Roman"/>
          <w:sz w:val="24"/>
          <w:szCs w:val="24"/>
        </w:rPr>
        <w:t>Российской Федерации на предоставление жилого помещения по договору социального найма.</w:t>
      </w:r>
    </w:p>
    <w:p w:rsidR="007B655C" w:rsidRPr="00D749D3" w:rsidRDefault="007B655C">
      <w:pPr>
        <w:pStyle w:val="11"/>
        <w:ind w:firstLine="705"/>
        <w:jc w:val="both"/>
        <w:rPr>
          <w:rFonts w:ascii="Times New Roman" w:hAnsi="Times New Roman"/>
          <w:sz w:val="24"/>
          <w:szCs w:val="24"/>
        </w:rPr>
      </w:pPr>
      <w:r w:rsidRPr="00D749D3">
        <w:rPr>
          <w:rFonts w:ascii="Times New Roman" w:hAnsi="Times New Roman"/>
          <w:sz w:val="24"/>
          <w:szCs w:val="24"/>
        </w:rPr>
        <w:t>3. Контроль исполнения настоящего постановления  оставляю за собой.</w:t>
      </w:r>
    </w:p>
    <w:p w:rsidR="007B655C" w:rsidRPr="00D749D3" w:rsidRDefault="007B655C">
      <w:pPr>
        <w:pStyle w:val="11"/>
        <w:ind w:left="705"/>
        <w:jc w:val="both"/>
        <w:rPr>
          <w:rFonts w:ascii="Times New Roman" w:hAnsi="Times New Roman"/>
          <w:sz w:val="24"/>
          <w:szCs w:val="24"/>
        </w:rPr>
      </w:pPr>
      <w:r w:rsidRPr="00D749D3">
        <w:rPr>
          <w:rFonts w:ascii="Times New Roman" w:hAnsi="Times New Roman"/>
          <w:sz w:val="24"/>
          <w:szCs w:val="24"/>
        </w:rPr>
        <w:t>4. Постановление вступает в силу с момента подписания.</w:t>
      </w:r>
    </w:p>
    <w:p w:rsidR="007B655C" w:rsidRPr="00D749D3" w:rsidRDefault="007B655C">
      <w:pPr>
        <w:pStyle w:val="11"/>
        <w:rPr>
          <w:rFonts w:ascii="Times New Roman" w:hAnsi="Times New Roman"/>
          <w:sz w:val="24"/>
          <w:szCs w:val="24"/>
        </w:rPr>
      </w:pPr>
    </w:p>
    <w:p w:rsidR="007B655C" w:rsidRPr="00D749D3" w:rsidRDefault="00307925">
      <w:pPr>
        <w:pStyle w:val="11"/>
        <w:rPr>
          <w:rFonts w:ascii="Times New Roman" w:hAnsi="Times New Roman"/>
          <w:sz w:val="24"/>
          <w:szCs w:val="24"/>
        </w:rPr>
      </w:pPr>
      <w:r>
        <w:rPr>
          <w:rFonts w:ascii="Times New Roman" w:hAnsi="Times New Roman"/>
          <w:sz w:val="24"/>
          <w:szCs w:val="24"/>
        </w:rPr>
        <w:t xml:space="preserve">Глава Судоверфского сельского </w:t>
      </w:r>
      <w:r w:rsidR="000E25FC">
        <w:rPr>
          <w:rFonts w:ascii="Times New Roman" w:hAnsi="Times New Roman"/>
          <w:sz w:val="24"/>
          <w:szCs w:val="24"/>
        </w:rPr>
        <w:t xml:space="preserve">поселения         </w:t>
      </w:r>
      <w:r w:rsidR="007B655C" w:rsidRPr="00D749D3">
        <w:rPr>
          <w:rFonts w:ascii="Times New Roman" w:hAnsi="Times New Roman"/>
          <w:sz w:val="24"/>
          <w:szCs w:val="24"/>
        </w:rPr>
        <w:t>______________</w:t>
      </w:r>
    </w:p>
    <w:p w:rsidR="007B655C" w:rsidRPr="00123C71" w:rsidRDefault="00123C71">
      <w:pPr>
        <w:pStyle w:val="11"/>
        <w:tabs>
          <w:tab w:val="left" w:pos="5387"/>
          <w:tab w:val="left" w:pos="8364"/>
        </w:tabs>
        <w:jc w:val="both"/>
        <w:rPr>
          <w:rStyle w:val="12"/>
          <w:rFonts w:ascii="Times New Roman" w:hAnsi="Times New Roman"/>
          <w:sz w:val="20"/>
          <w:szCs w:val="20"/>
        </w:rPr>
      </w:pPr>
      <w:r>
        <w:rPr>
          <w:rStyle w:val="12"/>
          <w:rFonts w:ascii="Times New Roman" w:hAnsi="Times New Roman"/>
          <w:sz w:val="24"/>
          <w:szCs w:val="24"/>
        </w:rPr>
        <w:tab/>
      </w:r>
      <w:r w:rsidR="007B655C" w:rsidRPr="00123C71">
        <w:rPr>
          <w:rStyle w:val="12"/>
          <w:rFonts w:ascii="Times New Roman" w:hAnsi="Times New Roman"/>
          <w:sz w:val="20"/>
          <w:szCs w:val="20"/>
        </w:rPr>
        <w:t>(подпись)</w:t>
      </w:r>
      <w:r w:rsidR="007B655C" w:rsidRPr="00123C71">
        <w:rPr>
          <w:rStyle w:val="12"/>
          <w:rFonts w:ascii="Times New Roman" w:hAnsi="Times New Roman"/>
          <w:sz w:val="20"/>
          <w:szCs w:val="20"/>
        </w:rPr>
        <w:tab/>
        <w:t>(И.О.Ф.)</w:t>
      </w:r>
    </w:p>
    <w:p w:rsidR="00123C71" w:rsidRDefault="007B655C" w:rsidP="00123C71">
      <w:pPr>
        <w:pStyle w:val="11"/>
        <w:ind w:left="5245" w:hanging="1134"/>
        <w:jc w:val="right"/>
        <w:rPr>
          <w:rFonts w:ascii="Times New Roman" w:hAnsi="Times New Roman"/>
          <w:sz w:val="24"/>
          <w:szCs w:val="24"/>
        </w:rPr>
      </w:pPr>
      <w:r w:rsidRPr="00123C71">
        <w:rPr>
          <w:rFonts w:ascii="Times New Roman" w:hAnsi="Times New Roman"/>
          <w:sz w:val="24"/>
          <w:szCs w:val="24"/>
        </w:rPr>
        <w:lastRenderedPageBreak/>
        <w:t xml:space="preserve">Приложение  </w:t>
      </w:r>
    </w:p>
    <w:p w:rsidR="00123C71" w:rsidRDefault="007B655C" w:rsidP="00123C71">
      <w:pPr>
        <w:pStyle w:val="11"/>
        <w:ind w:left="5245" w:hanging="1134"/>
        <w:jc w:val="right"/>
        <w:rPr>
          <w:rFonts w:ascii="Times New Roman" w:hAnsi="Times New Roman"/>
          <w:sz w:val="24"/>
          <w:szCs w:val="24"/>
        </w:rPr>
      </w:pPr>
      <w:r w:rsidRPr="00123C71">
        <w:rPr>
          <w:rFonts w:ascii="Times New Roman" w:hAnsi="Times New Roman"/>
          <w:sz w:val="24"/>
          <w:szCs w:val="24"/>
        </w:rPr>
        <w:t>к</w:t>
      </w:r>
      <w:r w:rsidR="00123C71" w:rsidRPr="00123C71">
        <w:rPr>
          <w:rFonts w:ascii="Times New Roman" w:hAnsi="Times New Roman"/>
          <w:sz w:val="24"/>
          <w:szCs w:val="24"/>
        </w:rPr>
        <w:t xml:space="preserve"> </w:t>
      </w:r>
      <w:r w:rsidRPr="00123C71">
        <w:rPr>
          <w:rFonts w:ascii="Times New Roman" w:hAnsi="Times New Roman"/>
          <w:sz w:val="24"/>
          <w:szCs w:val="24"/>
        </w:rPr>
        <w:t xml:space="preserve">постановлению  администрации </w:t>
      </w:r>
    </w:p>
    <w:p w:rsidR="00123C71" w:rsidRPr="00123C71" w:rsidRDefault="00123C71" w:rsidP="00123C71">
      <w:pPr>
        <w:pStyle w:val="11"/>
        <w:ind w:left="5245" w:hanging="1134"/>
        <w:jc w:val="right"/>
        <w:rPr>
          <w:rFonts w:ascii="Times New Roman" w:hAnsi="Times New Roman"/>
          <w:sz w:val="24"/>
          <w:szCs w:val="24"/>
        </w:rPr>
      </w:pPr>
      <w:r w:rsidRPr="00123C71">
        <w:rPr>
          <w:rFonts w:ascii="Times New Roman" w:hAnsi="Times New Roman"/>
          <w:sz w:val="24"/>
          <w:szCs w:val="24"/>
        </w:rPr>
        <w:t>Судоверфского сельского</w:t>
      </w:r>
      <w:r w:rsidR="007B655C" w:rsidRPr="00123C71">
        <w:rPr>
          <w:rFonts w:ascii="Times New Roman" w:hAnsi="Times New Roman"/>
          <w:sz w:val="24"/>
          <w:szCs w:val="24"/>
        </w:rPr>
        <w:t xml:space="preserve"> поселения  </w:t>
      </w:r>
    </w:p>
    <w:p w:rsidR="007B655C" w:rsidRPr="00123C71" w:rsidRDefault="007B655C" w:rsidP="00123C71">
      <w:pPr>
        <w:pStyle w:val="11"/>
        <w:ind w:left="5245" w:hanging="1134"/>
        <w:jc w:val="right"/>
        <w:rPr>
          <w:rFonts w:ascii="Times New Roman" w:hAnsi="Times New Roman"/>
          <w:sz w:val="24"/>
          <w:szCs w:val="24"/>
        </w:rPr>
      </w:pPr>
      <w:r w:rsidRPr="00123C71">
        <w:rPr>
          <w:rFonts w:ascii="Times New Roman" w:hAnsi="Times New Roman"/>
          <w:sz w:val="24"/>
          <w:szCs w:val="24"/>
        </w:rPr>
        <w:t>от ______</w:t>
      </w:r>
      <w:r w:rsidR="00123C71" w:rsidRPr="00123C71">
        <w:rPr>
          <w:rFonts w:ascii="Times New Roman" w:hAnsi="Times New Roman"/>
          <w:sz w:val="24"/>
          <w:szCs w:val="24"/>
        </w:rPr>
        <w:t xml:space="preserve">_______ </w:t>
      </w:r>
      <w:r w:rsidRPr="00123C71">
        <w:rPr>
          <w:rFonts w:ascii="Times New Roman" w:hAnsi="Times New Roman"/>
          <w:sz w:val="24"/>
          <w:szCs w:val="24"/>
        </w:rPr>
        <w:t>№____</w:t>
      </w:r>
    </w:p>
    <w:p w:rsidR="007B655C" w:rsidRPr="00123C71" w:rsidRDefault="007B655C">
      <w:pPr>
        <w:pStyle w:val="11"/>
        <w:rPr>
          <w:rFonts w:ascii="Times New Roman" w:hAnsi="Times New Roman"/>
          <w:sz w:val="24"/>
          <w:szCs w:val="24"/>
        </w:rPr>
      </w:pPr>
      <w:r w:rsidRPr="00123C71">
        <w:rPr>
          <w:rFonts w:ascii="Times New Roman" w:hAnsi="Times New Roman"/>
          <w:sz w:val="24"/>
          <w:szCs w:val="24"/>
        </w:rPr>
        <w:t xml:space="preserve"> </w:t>
      </w:r>
    </w:p>
    <w:p w:rsidR="007B655C" w:rsidRPr="00123C71" w:rsidRDefault="007B655C">
      <w:pPr>
        <w:pStyle w:val="11"/>
        <w:jc w:val="center"/>
        <w:rPr>
          <w:rFonts w:ascii="Times New Roman" w:hAnsi="Times New Roman"/>
          <w:sz w:val="24"/>
          <w:szCs w:val="24"/>
        </w:rPr>
      </w:pPr>
      <w:r w:rsidRPr="00123C71">
        <w:rPr>
          <w:rFonts w:ascii="Times New Roman" w:hAnsi="Times New Roman"/>
          <w:sz w:val="24"/>
          <w:szCs w:val="24"/>
        </w:rPr>
        <w:t>РАСЧЕТ</w:t>
      </w:r>
    </w:p>
    <w:p w:rsidR="007B655C" w:rsidRPr="00123C71" w:rsidRDefault="007B655C">
      <w:pPr>
        <w:pStyle w:val="11"/>
        <w:jc w:val="center"/>
        <w:rPr>
          <w:rFonts w:ascii="Times New Roman" w:hAnsi="Times New Roman"/>
          <w:sz w:val="24"/>
          <w:szCs w:val="24"/>
        </w:rPr>
      </w:pPr>
      <w:r w:rsidRPr="00123C71">
        <w:rPr>
          <w:rFonts w:ascii="Times New Roman" w:hAnsi="Times New Roman"/>
          <w:sz w:val="24"/>
          <w:szCs w:val="24"/>
        </w:rPr>
        <w:t>размера дохода, оценки общей стоимости имущества,</w:t>
      </w:r>
    </w:p>
    <w:p w:rsidR="007B655C" w:rsidRPr="00123C71" w:rsidRDefault="007B655C">
      <w:pPr>
        <w:pStyle w:val="11"/>
        <w:jc w:val="center"/>
        <w:rPr>
          <w:rFonts w:ascii="Times New Roman" w:hAnsi="Times New Roman"/>
          <w:sz w:val="24"/>
          <w:szCs w:val="24"/>
        </w:rPr>
      </w:pPr>
      <w:r w:rsidRPr="00123C71">
        <w:rPr>
          <w:rFonts w:ascii="Times New Roman" w:hAnsi="Times New Roman"/>
          <w:sz w:val="24"/>
          <w:szCs w:val="24"/>
        </w:rPr>
        <w:t>подлежащего налогообложению, находящегося в собственности</w:t>
      </w:r>
    </w:p>
    <w:p w:rsidR="007B655C" w:rsidRPr="00123C71" w:rsidRDefault="007B655C">
      <w:pPr>
        <w:pStyle w:val="11"/>
        <w:jc w:val="center"/>
        <w:rPr>
          <w:rFonts w:ascii="Times New Roman" w:hAnsi="Times New Roman"/>
          <w:sz w:val="24"/>
          <w:szCs w:val="24"/>
        </w:rPr>
      </w:pPr>
      <w:r w:rsidRPr="00123C71">
        <w:rPr>
          <w:rFonts w:ascii="Times New Roman" w:hAnsi="Times New Roman"/>
          <w:sz w:val="24"/>
          <w:szCs w:val="24"/>
        </w:rPr>
        <w:t>заявителя _________________ и членов его семьи, обеспеченности  общей</w:t>
      </w:r>
    </w:p>
    <w:p w:rsidR="007B655C" w:rsidRPr="00123C71" w:rsidRDefault="007B655C">
      <w:pPr>
        <w:pStyle w:val="11"/>
        <w:rPr>
          <w:rStyle w:val="12"/>
          <w:rFonts w:ascii="Times New Roman" w:hAnsi="Times New Roman"/>
          <w:sz w:val="24"/>
          <w:szCs w:val="24"/>
        </w:rPr>
      </w:pPr>
      <w:r w:rsidRPr="00123C71">
        <w:rPr>
          <w:rStyle w:val="12"/>
          <w:rFonts w:ascii="Times New Roman" w:hAnsi="Times New Roman"/>
          <w:sz w:val="24"/>
          <w:szCs w:val="24"/>
        </w:rPr>
        <w:t xml:space="preserve">                                        (Ф.И.О.)             </w:t>
      </w:r>
    </w:p>
    <w:p w:rsidR="007B655C" w:rsidRPr="00123C71" w:rsidRDefault="007B655C">
      <w:pPr>
        <w:pStyle w:val="11"/>
        <w:jc w:val="center"/>
        <w:rPr>
          <w:rFonts w:ascii="Times New Roman" w:hAnsi="Times New Roman"/>
          <w:sz w:val="24"/>
          <w:szCs w:val="24"/>
        </w:rPr>
      </w:pPr>
      <w:r w:rsidRPr="00123C71">
        <w:rPr>
          <w:rFonts w:ascii="Times New Roman" w:hAnsi="Times New Roman"/>
          <w:sz w:val="24"/>
          <w:szCs w:val="24"/>
        </w:rPr>
        <w:t>площадью жилого помещения, приходящейся на одного члена семьи</w:t>
      </w:r>
    </w:p>
    <w:p w:rsidR="007B655C" w:rsidRPr="00123C71" w:rsidRDefault="007B655C">
      <w:pPr>
        <w:pStyle w:val="11"/>
        <w:ind w:left="2832" w:firstLine="708"/>
        <w:rPr>
          <w:rFonts w:ascii="Times New Roman" w:hAnsi="Times New Roman"/>
          <w:sz w:val="24"/>
          <w:szCs w:val="24"/>
        </w:rPr>
      </w:pPr>
    </w:p>
    <w:tbl>
      <w:tblPr>
        <w:tblW w:w="0" w:type="auto"/>
        <w:tblInd w:w="216" w:type="dxa"/>
        <w:tblLayout w:type="fixed"/>
        <w:tblLook w:val="0000"/>
      </w:tblPr>
      <w:tblGrid>
        <w:gridCol w:w="566"/>
        <w:gridCol w:w="6520"/>
        <w:gridCol w:w="1559"/>
        <w:gridCol w:w="1250"/>
      </w:tblGrid>
      <w:tr w:rsidR="007B655C" w:rsidRPr="00123C71">
        <w:trPr>
          <w:trHeight w:val="500"/>
        </w:trPr>
        <w:tc>
          <w:tcPr>
            <w:tcW w:w="566" w:type="dxa"/>
            <w:tcBorders>
              <w:top w:val="single" w:sz="4" w:space="0" w:color="000000"/>
              <w:left w:val="single" w:sz="4" w:space="0" w:color="000000"/>
              <w:bottom w:val="single" w:sz="4" w:space="0" w:color="000000"/>
            </w:tcBorders>
          </w:tcPr>
          <w:p w:rsidR="007B655C" w:rsidRPr="00123C71" w:rsidRDefault="007B655C">
            <w:pPr>
              <w:pStyle w:val="11"/>
              <w:snapToGrid w:val="0"/>
              <w:jc w:val="center"/>
              <w:rPr>
                <w:rFonts w:ascii="Times New Roman" w:hAnsi="Times New Roman"/>
                <w:bCs/>
                <w:sz w:val="24"/>
                <w:szCs w:val="24"/>
              </w:rPr>
            </w:pPr>
            <w:r w:rsidRPr="00123C71">
              <w:rPr>
                <w:rFonts w:ascii="Times New Roman" w:hAnsi="Times New Roman"/>
                <w:bCs/>
                <w:sz w:val="24"/>
                <w:szCs w:val="24"/>
              </w:rPr>
              <w:t>№</w:t>
            </w:r>
          </w:p>
        </w:tc>
        <w:tc>
          <w:tcPr>
            <w:tcW w:w="6520" w:type="dxa"/>
            <w:tcBorders>
              <w:top w:val="single" w:sz="4" w:space="0" w:color="000000"/>
              <w:left w:val="single" w:sz="4" w:space="0" w:color="000000"/>
              <w:bottom w:val="single" w:sz="4" w:space="0" w:color="000000"/>
            </w:tcBorders>
          </w:tcPr>
          <w:p w:rsidR="007B655C" w:rsidRPr="00123C71" w:rsidRDefault="007B655C">
            <w:pPr>
              <w:pStyle w:val="11"/>
              <w:snapToGrid w:val="0"/>
              <w:jc w:val="center"/>
              <w:rPr>
                <w:rFonts w:ascii="Times New Roman" w:hAnsi="Times New Roman"/>
                <w:bCs/>
                <w:sz w:val="24"/>
                <w:szCs w:val="24"/>
              </w:rPr>
            </w:pPr>
            <w:r w:rsidRPr="00123C71">
              <w:rPr>
                <w:rFonts w:ascii="Times New Roman" w:hAnsi="Times New Roman"/>
                <w:bCs/>
                <w:sz w:val="24"/>
                <w:szCs w:val="24"/>
              </w:rPr>
              <w:t>Основные сведения</w:t>
            </w:r>
          </w:p>
        </w:tc>
        <w:tc>
          <w:tcPr>
            <w:tcW w:w="2809" w:type="dxa"/>
            <w:gridSpan w:val="2"/>
            <w:tcBorders>
              <w:top w:val="single" w:sz="4" w:space="0" w:color="000000"/>
              <w:left w:val="single" w:sz="4" w:space="0" w:color="000000"/>
              <w:bottom w:val="single" w:sz="4" w:space="0" w:color="000000"/>
              <w:right w:val="single" w:sz="4" w:space="0" w:color="000000"/>
            </w:tcBorders>
          </w:tcPr>
          <w:p w:rsidR="007B655C" w:rsidRPr="00123C71" w:rsidRDefault="007B655C">
            <w:pPr>
              <w:pStyle w:val="11"/>
              <w:snapToGrid w:val="0"/>
              <w:rPr>
                <w:rFonts w:ascii="Times New Roman" w:hAnsi="Times New Roman"/>
                <w:bCs/>
                <w:sz w:val="24"/>
                <w:szCs w:val="24"/>
              </w:rPr>
            </w:pPr>
            <w:r w:rsidRPr="00123C71">
              <w:rPr>
                <w:rFonts w:ascii="Times New Roman" w:hAnsi="Times New Roman"/>
                <w:bCs/>
                <w:sz w:val="24"/>
                <w:szCs w:val="24"/>
              </w:rPr>
              <w:t>Данные для расчета</w:t>
            </w:r>
          </w:p>
        </w:tc>
      </w:tr>
      <w:tr w:rsidR="007B655C" w:rsidRPr="00123C71">
        <w:trPr>
          <w:trHeight w:val="277"/>
        </w:trPr>
        <w:tc>
          <w:tcPr>
            <w:tcW w:w="566"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1.</w:t>
            </w:r>
          </w:p>
        </w:tc>
        <w:tc>
          <w:tcPr>
            <w:tcW w:w="6520" w:type="dxa"/>
            <w:tcBorders>
              <w:top w:val="single" w:sz="4" w:space="0" w:color="000000"/>
              <w:left w:val="single" w:sz="4" w:space="0" w:color="000000"/>
              <w:bottom w:val="single" w:sz="4" w:space="0" w:color="000000"/>
            </w:tcBorders>
          </w:tcPr>
          <w:p w:rsidR="007B655C" w:rsidRPr="00123C71" w:rsidRDefault="007B655C">
            <w:pPr>
              <w:pStyle w:val="11"/>
              <w:snapToGrid w:val="0"/>
              <w:rPr>
                <w:rFonts w:ascii="Times New Roman" w:hAnsi="Times New Roman"/>
                <w:sz w:val="24"/>
                <w:szCs w:val="24"/>
              </w:rPr>
            </w:pPr>
            <w:r w:rsidRPr="00123C71">
              <w:rPr>
                <w:rFonts w:ascii="Times New Roman" w:hAnsi="Times New Roman"/>
                <w:sz w:val="24"/>
                <w:szCs w:val="24"/>
              </w:rPr>
              <w:t>Количество членов семьи (К)</w:t>
            </w:r>
          </w:p>
        </w:tc>
        <w:tc>
          <w:tcPr>
            <w:tcW w:w="1559" w:type="dxa"/>
            <w:tcBorders>
              <w:top w:val="single" w:sz="4" w:space="0" w:color="000000"/>
              <w:left w:val="single" w:sz="4" w:space="0" w:color="000000"/>
              <w:bottom w:val="single" w:sz="4" w:space="0" w:color="000000"/>
            </w:tcBorders>
          </w:tcPr>
          <w:p w:rsidR="007B655C" w:rsidRPr="00123C71" w:rsidRDefault="007B655C">
            <w:pPr>
              <w:pStyle w:val="11"/>
              <w:snapToGrid w:val="0"/>
              <w:jc w:val="center"/>
              <w:rPr>
                <w:rFonts w:ascii="Times New Roman" w:hAnsi="Times New Roman"/>
                <w:sz w:val="24"/>
                <w:szCs w:val="24"/>
              </w:rPr>
            </w:pPr>
          </w:p>
        </w:tc>
        <w:tc>
          <w:tcPr>
            <w:tcW w:w="1250" w:type="dxa"/>
            <w:tcBorders>
              <w:top w:val="single" w:sz="4" w:space="0" w:color="000000"/>
              <w:bottom w:val="single" w:sz="4" w:space="0" w:color="000000"/>
              <w:right w:val="single" w:sz="4" w:space="0" w:color="000000"/>
            </w:tcBorders>
          </w:tcPr>
          <w:p w:rsidR="007B655C" w:rsidRPr="00123C71" w:rsidRDefault="007B655C">
            <w:pPr>
              <w:pStyle w:val="11"/>
              <w:snapToGrid w:val="0"/>
              <w:rPr>
                <w:rFonts w:ascii="Times New Roman" w:hAnsi="Times New Roman"/>
                <w:sz w:val="24"/>
                <w:szCs w:val="24"/>
              </w:rPr>
            </w:pPr>
            <w:r w:rsidRPr="00123C71">
              <w:rPr>
                <w:rFonts w:ascii="Times New Roman" w:hAnsi="Times New Roman"/>
                <w:sz w:val="24"/>
                <w:szCs w:val="24"/>
              </w:rPr>
              <w:t>чел.</w:t>
            </w:r>
          </w:p>
        </w:tc>
      </w:tr>
      <w:tr w:rsidR="007B655C" w:rsidRPr="00123C71">
        <w:trPr>
          <w:trHeight w:val="277"/>
        </w:trPr>
        <w:tc>
          <w:tcPr>
            <w:tcW w:w="566"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2.</w:t>
            </w:r>
          </w:p>
        </w:tc>
        <w:tc>
          <w:tcPr>
            <w:tcW w:w="6520" w:type="dxa"/>
            <w:tcBorders>
              <w:top w:val="single" w:sz="4" w:space="0" w:color="000000"/>
              <w:left w:val="single" w:sz="4" w:space="0" w:color="000000"/>
              <w:bottom w:val="single" w:sz="4" w:space="0" w:color="000000"/>
            </w:tcBorders>
          </w:tcPr>
          <w:p w:rsidR="007B655C" w:rsidRPr="00123C71" w:rsidRDefault="007B655C">
            <w:pPr>
              <w:pStyle w:val="11"/>
              <w:snapToGrid w:val="0"/>
              <w:rPr>
                <w:rStyle w:val="12"/>
                <w:rFonts w:ascii="Times New Roman" w:hAnsi="Times New Roman"/>
                <w:sz w:val="24"/>
                <w:szCs w:val="24"/>
              </w:rPr>
            </w:pPr>
            <w:r w:rsidRPr="00123C71">
              <w:rPr>
                <w:rStyle w:val="12"/>
                <w:rFonts w:ascii="Times New Roman" w:hAnsi="Times New Roman"/>
                <w:sz w:val="24"/>
                <w:szCs w:val="24"/>
              </w:rPr>
              <w:t>Норма предоставления общей площади жилого помещения (</w:t>
            </w:r>
            <w:r w:rsidRPr="00123C71">
              <w:rPr>
                <w:rStyle w:val="12"/>
                <w:rFonts w:ascii="Times New Roman" w:hAnsi="Times New Roman"/>
                <w:bCs/>
                <w:sz w:val="24"/>
                <w:szCs w:val="24"/>
              </w:rPr>
              <w:t>Н</w:t>
            </w:r>
            <w:r w:rsidRPr="00123C71">
              <w:rPr>
                <w:rStyle w:val="12"/>
                <w:rFonts w:ascii="Times New Roman" w:hAnsi="Times New Roman"/>
                <w:sz w:val="24"/>
                <w:szCs w:val="24"/>
              </w:rPr>
              <w:t>)</w:t>
            </w:r>
          </w:p>
        </w:tc>
        <w:tc>
          <w:tcPr>
            <w:tcW w:w="1559" w:type="dxa"/>
            <w:tcBorders>
              <w:top w:val="single" w:sz="4" w:space="0" w:color="000000"/>
              <w:left w:val="single" w:sz="4" w:space="0" w:color="000000"/>
              <w:bottom w:val="single" w:sz="4" w:space="0" w:color="000000"/>
            </w:tcBorders>
            <w:vAlign w:val="center"/>
          </w:tcPr>
          <w:p w:rsidR="007B655C" w:rsidRPr="00123C71" w:rsidRDefault="007B655C" w:rsidP="000E25FC">
            <w:pPr>
              <w:pStyle w:val="11"/>
              <w:snapToGrid w:val="0"/>
              <w:jc w:val="center"/>
              <w:rPr>
                <w:rFonts w:ascii="Times New Roman" w:hAnsi="Times New Roman"/>
                <w:sz w:val="24"/>
                <w:szCs w:val="24"/>
              </w:rPr>
            </w:pPr>
            <w:r w:rsidRPr="00123C71">
              <w:rPr>
                <w:rFonts w:ascii="Times New Roman" w:hAnsi="Times New Roman"/>
                <w:sz w:val="24"/>
                <w:szCs w:val="24"/>
              </w:rPr>
              <w:t>1</w:t>
            </w:r>
            <w:r w:rsidR="000E25FC">
              <w:rPr>
                <w:rFonts w:ascii="Times New Roman" w:hAnsi="Times New Roman"/>
                <w:sz w:val="24"/>
                <w:szCs w:val="24"/>
              </w:rPr>
              <w:t>2</w:t>
            </w:r>
            <w:r w:rsidRPr="00123C71">
              <w:rPr>
                <w:rFonts w:ascii="Times New Roman" w:hAnsi="Times New Roman"/>
                <w:sz w:val="24"/>
                <w:szCs w:val="24"/>
              </w:rPr>
              <w:t>,0</w:t>
            </w:r>
          </w:p>
        </w:tc>
        <w:tc>
          <w:tcPr>
            <w:tcW w:w="1250" w:type="dxa"/>
            <w:tcBorders>
              <w:top w:val="single" w:sz="4" w:space="0" w:color="000000"/>
              <w:bottom w:val="single" w:sz="4" w:space="0" w:color="000000"/>
              <w:right w:val="single" w:sz="4" w:space="0" w:color="000000"/>
            </w:tcBorders>
            <w:vAlign w:val="center"/>
          </w:tcPr>
          <w:p w:rsidR="007B655C" w:rsidRPr="00123C71" w:rsidRDefault="007B655C">
            <w:pPr>
              <w:pStyle w:val="11"/>
              <w:snapToGrid w:val="0"/>
              <w:rPr>
                <w:rFonts w:ascii="Times New Roman" w:hAnsi="Times New Roman"/>
                <w:sz w:val="24"/>
                <w:szCs w:val="24"/>
              </w:rPr>
            </w:pPr>
            <w:r w:rsidRPr="00123C71">
              <w:rPr>
                <w:rFonts w:ascii="Times New Roman" w:hAnsi="Times New Roman"/>
                <w:sz w:val="24"/>
                <w:szCs w:val="24"/>
              </w:rPr>
              <w:t>кв.м/чел.</w:t>
            </w:r>
          </w:p>
        </w:tc>
      </w:tr>
      <w:tr w:rsidR="007B655C" w:rsidRPr="00123C71">
        <w:trPr>
          <w:trHeight w:val="554"/>
        </w:trPr>
        <w:tc>
          <w:tcPr>
            <w:tcW w:w="566"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3.</w:t>
            </w:r>
          </w:p>
        </w:tc>
        <w:tc>
          <w:tcPr>
            <w:tcW w:w="6520" w:type="dxa"/>
            <w:tcBorders>
              <w:top w:val="single" w:sz="4" w:space="0" w:color="000000"/>
              <w:left w:val="single" w:sz="4" w:space="0" w:color="000000"/>
              <w:bottom w:val="single" w:sz="4" w:space="0" w:color="000000"/>
            </w:tcBorders>
          </w:tcPr>
          <w:p w:rsidR="007B655C" w:rsidRPr="00123C71" w:rsidRDefault="007B655C">
            <w:pPr>
              <w:pStyle w:val="11"/>
              <w:snapToGrid w:val="0"/>
              <w:rPr>
                <w:rFonts w:ascii="Times New Roman" w:hAnsi="Times New Roman"/>
                <w:sz w:val="24"/>
                <w:szCs w:val="24"/>
              </w:rPr>
            </w:pPr>
            <w:r w:rsidRPr="00123C71">
              <w:rPr>
                <w:rFonts w:ascii="Times New Roman" w:hAnsi="Times New Roman"/>
                <w:sz w:val="24"/>
                <w:szCs w:val="24"/>
              </w:rPr>
              <w:t>Рыночная стоимость  1 кв.м. жилого помещения по Ярославской области согласно приказу Минрегионразвития (РС)</w:t>
            </w:r>
          </w:p>
        </w:tc>
        <w:tc>
          <w:tcPr>
            <w:tcW w:w="1559"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p>
        </w:tc>
        <w:tc>
          <w:tcPr>
            <w:tcW w:w="1250" w:type="dxa"/>
            <w:tcBorders>
              <w:top w:val="single" w:sz="4" w:space="0" w:color="000000"/>
              <w:bottom w:val="single" w:sz="4" w:space="0" w:color="000000"/>
              <w:right w:val="single" w:sz="4" w:space="0" w:color="000000"/>
            </w:tcBorders>
            <w:vAlign w:val="center"/>
          </w:tcPr>
          <w:p w:rsidR="007B655C" w:rsidRPr="00123C71" w:rsidRDefault="007B655C">
            <w:pPr>
              <w:pStyle w:val="11"/>
              <w:snapToGrid w:val="0"/>
              <w:rPr>
                <w:rFonts w:ascii="Times New Roman" w:hAnsi="Times New Roman"/>
                <w:sz w:val="24"/>
                <w:szCs w:val="24"/>
              </w:rPr>
            </w:pPr>
            <w:r w:rsidRPr="00123C71">
              <w:rPr>
                <w:rFonts w:ascii="Times New Roman" w:hAnsi="Times New Roman"/>
                <w:sz w:val="24"/>
                <w:szCs w:val="24"/>
              </w:rPr>
              <w:t>руб.</w:t>
            </w:r>
          </w:p>
        </w:tc>
      </w:tr>
      <w:tr w:rsidR="007B655C" w:rsidRPr="00123C71">
        <w:trPr>
          <w:trHeight w:val="541"/>
        </w:trPr>
        <w:tc>
          <w:tcPr>
            <w:tcW w:w="566"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4.</w:t>
            </w:r>
          </w:p>
        </w:tc>
        <w:tc>
          <w:tcPr>
            <w:tcW w:w="6520" w:type="dxa"/>
            <w:tcBorders>
              <w:top w:val="single" w:sz="4" w:space="0" w:color="000000"/>
              <w:left w:val="single" w:sz="4" w:space="0" w:color="000000"/>
              <w:bottom w:val="single" w:sz="4" w:space="0" w:color="000000"/>
            </w:tcBorders>
          </w:tcPr>
          <w:p w:rsidR="007B655C" w:rsidRPr="00123C71" w:rsidRDefault="007B655C">
            <w:pPr>
              <w:pStyle w:val="11"/>
              <w:snapToGrid w:val="0"/>
              <w:rPr>
                <w:rStyle w:val="12"/>
                <w:rFonts w:ascii="Times New Roman" w:hAnsi="Times New Roman"/>
                <w:sz w:val="24"/>
                <w:szCs w:val="24"/>
              </w:rPr>
            </w:pPr>
            <w:r w:rsidRPr="00123C71">
              <w:rPr>
                <w:rStyle w:val="12"/>
                <w:rFonts w:ascii="Times New Roman" w:hAnsi="Times New Roman"/>
                <w:sz w:val="24"/>
                <w:szCs w:val="24"/>
              </w:rPr>
              <w:t>Совокупный семейный доход за предшествующий год (годовой доход одиноко проживающего гражданина)</w:t>
            </w:r>
          </w:p>
        </w:tc>
        <w:tc>
          <w:tcPr>
            <w:tcW w:w="1559"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p>
        </w:tc>
        <w:tc>
          <w:tcPr>
            <w:tcW w:w="1250" w:type="dxa"/>
            <w:tcBorders>
              <w:top w:val="single" w:sz="4" w:space="0" w:color="000000"/>
              <w:bottom w:val="single" w:sz="4" w:space="0" w:color="000000"/>
              <w:right w:val="single" w:sz="4" w:space="0" w:color="000000"/>
            </w:tcBorders>
            <w:vAlign w:val="center"/>
          </w:tcPr>
          <w:p w:rsidR="007B655C" w:rsidRPr="00123C71" w:rsidRDefault="007B655C">
            <w:pPr>
              <w:pStyle w:val="11"/>
              <w:snapToGrid w:val="0"/>
              <w:rPr>
                <w:rFonts w:ascii="Times New Roman" w:hAnsi="Times New Roman"/>
                <w:sz w:val="24"/>
                <w:szCs w:val="24"/>
              </w:rPr>
            </w:pPr>
            <w:r w:rsidRPr="00123C71">
              <w:rPr>
                <w:rFonts w:ascii="Times New Roman" w:hAnsi="Times New Roman"/>
                <w:sz w:val="24"/>
                <w:szCs w:val="24"/>
              </w:rPr>
              <w:t>руб.</w:t>
            </w:r>
          </w:p>
        </w:tc>
      </w:tr>
      <w:tr w:rsidR="007B655C" w:rsidRPr="00123C71">
        <w:trPr>
          <w:trHeight w:val="554"/>
        </w:trPr>
        <w:tc>
          <w:tcPr>
            <w:tcW w:w="566"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5.</w:t>
            </w:r>
          </w:p>
        </w:tc>
        <w:tc>
          <w:tcPr>
            <w:tcW w:w="6520" w:type="dxa"/>
            <w:tcBorders>
              <w:top w:val="single" w:sz="4" w:space="0" w:color="000000"/>
              <w:left w:val="single" w:sz="4" w:space="0" w:color="000000"/>
              <w:bottom w:val="single" w:sz="4" w:space="0" w:color="000000"/>
            </w:tcBorders>
          </w:tcPr>
          <w:p w:rsidR="007B655C" w:rsidRPr="00123C71" w:rsidRDefault="007B655C">
            <w:pPr>
              <w:pStyle w:val="11"/>
              <w:snapToGrid w:val="0"/>
              <w:rPr>
                <w:rStyle w:val="12"/>
                <w:rFonts w:ascii="Times New Roman" w:hAnsi="Times New Roman"/>
                <w:sz w:val="24"/>
                <w:szCs w:val="24"/>
              </w:rPr>
            </w:pPr>
            <w:r w:rsidRPr="00123C71">
              <w:rPr>
                <w:rStyle w:val="12"/>
                <w:rFonts w:ascii="Times New Roman" w:hAnsi="Times New Roman"/>
                <w:sz w:val="24"/>
                <w:szCs w:val="24"/>
              </w:rPr>
              <w:t>Величина прожиточного минимума на душу  трудоспособного населения в Ярославской области, установленная постановлением Губернатора Ярославской области (</w:t>
            </w:r>
            <w:r w:rsidRPr="00123C71">
              <w:rPr>
                <w:rStyle w:val="12"/>
                <w:rFonts w:ascii="Times New Roman" w:hAnsi="Times New Roman"/>
                <w:bCs/>
                <w:sz w:val="24"/>
                <w:szCs w:val="24"/>
              </w:rPr>
              <w:t>ПМ)</w:t>
            </w:r>
            <w:r w:rsidRPr="00123C71">
              <w:rPr>
                <w:rStyle w:val="12"/>
                <w:rFonts w:ascii="Times New Roman" w:hAnsi="Times New Roman"/>
                <w:sz w:val="24"/>
                <w:szCs w:val="24"/>
              </w:rPr>
              <w:t xml:space="preserve">  </w:t>
            </w:r>
          </w:p>
        </w:tc>
        <w:tc>
          <w:tcPr>
            <w:tcW w:w="1559"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p>
        </w:tc>
        <w:tc>
          <w:tcPr>
            <w:tcW w:w="1250" w:type="dxa"/>
            <w:tcBorders>
              <w:top w:val="single" w:sz="4" w:space="0" w:color="000000"/>
              <w:bottom w:val="single" w:sz="4" w:space="0" w:color="000000"/>
              <w:right w:val="single" w:sz="4" w:space="0" w:color="000000"/>
            </w:tcBorders>
            <w:vAlign w:val="center"/>
          </w:tcPr>
          <w:p w:rsidR="007B655C" w:rsidRPr="00123C71" w:rsidRDefault="007B655C">
            <w:pPr>
              <w:pStyle w:val="11"/>
              <w:snapToGrid w:val="0"/>
              <w:rPr>
                <w:rFonts w:ascii="Times New Roman" w:hAnsi="Times New Roman"/>
                <w:sz w:val="24"/>
                <w:szCs w:val="24"/>
              </w:rPr>
            </w:pPr>
            <w:r w:rsidRPr="00123C71">
              <w:rPr>
                <w:rFonts w:ascii="Times New Roman" w:hAnsi="Times New Roman"/>
                <w:sz w:val="24"/>
                <w:szCs w:val="24"/>
              </w:rPr>
              <w:t>руб.</w:t>
            </w:r>
          </w:p>
        </w:tc>
      </w:tr>
      <w:tr w:rsidR="007B655C" w:rsidRPr="00123C71">
        <w:trPr>
          <w:trHeight w:val="1108"/>
        </w:trPr>
        <w:tc>
          <w:tcPr>
            <w:tcW w:w="566"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6.</w:t>
            </w:r>
          </w:p>
        </w:tc>
        <w:tc>
          <w:tcPr>
            <w:tcW w:w="6520" w:type="dxa"/>
            <w:tcBorders>
              <w:top w:val="single" w:sz="4" w:space="0" w:color="000000"/>
              <w:left w:val="single" w:sz="4" w:space="0" w:color="000000"/>
              <w:bottom w:val="single" w:sz="4" w:space="0" w:color="000000"/>
            </w:tcBorders>
          </w:tcPr>
          <w:p w:rsidR="007B655C" w:rsidRPr="00123C71" w:rsidRDefault="007B655C">
            <w:pPr>
              <w:pStyle w:val="11"/>
              <w:snapToGrid w:val="0"/>
              <w:rPr>
                <w:rStyle w:val="12"/>
                <w:rFonts w:ascii="Times New Roman" w:hAnsi="Times New Roman"/>
                <w:sz w:val="24"/>
                <w:szCs w:val="24"/>
              </w:rPr>
            </w:pPr>
            <w:r w:rsidRPr="00123C71">
              <w:rPr>
                <w:rStyle w:val="12"/>
                <w:rFonts w:ascii="Times New Roman" w:hAnsi="Times New Roman"/>
                <w:sz w:val="24"/>
                <w:szCs w:val="24"/>
              </w:rPr>
              <w:t>Среднедушевой доход семьи или одиноко проживающего гражданина (</w:t>
            </w:r>
            <w:r w:rsidRPr="00123C71">
              <w:rPr>
                <w:rStyle w:val="12"/>
                <w:rFonts w:ascii="Times New Roman" w:hAnsi="Times New Roman"/>
                <w:bCs/>
                <w:sz w:val="24"/>
                <w:szCs w:val="24"/>
              </w:rPr>
              <w:t>Д</w:t>
            </w:r>
            <w:r w:rsidRPr="00123C71">
              <w:rPr>
                <w:rStyle w:val="12"/>
                <w:rFonts w:ascii="Times New Roman" w:hAnsi="Times New Roman"/>
                <w:sz w:val="24"/>
                <w:szCs w:val="24"/>
              </w:rPr>
              <w:t>)</w:t>
            </w:r>
          </w:p>
          <w:p w:rsidR="007B655C" w:rsidRPr="00123C71" w:rsidRDefault="007B655C">
            <w:pPr>
              <w:pStyle w:val="11"/>
              <w:rPr>
                <w:rFonts w:ascii="Times New Roman" w:hAnsi="Times New Roman"/>
                <w:sz w:val="24"/>
                <w:szCs w:val="24"/>
              </w:rPr>
            </w:pPr>
            <w:r w:rsidRPr="00123C71">
              <w:rPr>
                <w:rFonts w:ascii="Times New Roman" w:hAnsi="Times New Roman"/>
                <w:sz w:val="24"/>
                <w:szCs w:val="24"/>
              </w:rPr>
              <w:t>(рассчитывается как сумма доходов всех членов семьи за 12 месяцев, деленная на 12 и деленная на количество членов семьи)</w:t>
            </w:r>
          </w:p>
        </w:tc>
        <w:tc>
          <w:tcPr>
            <w:tcW w:w="1559"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p>
        </w:tc>
        <w:tc>
          <w:tcPr>
            <w:tcW w:w="1250" w:type="dxa"/>
            <w:tcBorders>
              <w:top w:val="single" w:sz="4" w:space="0" w:color="000000"/>
              <w:bottom w:val="single" w:sz="4" w:space="0" w:color="000000"/>
              <w:right w:val="single" w:sz="4" w:space="0" w:color="000000"/>
            </w:tcBorders>
            <w:vAlign w:val="center"/>
          </w:tcPr>
          <w:p w:rsidR="007B655C" w:rsidRPr="00123C71" w:rsidRDefault="007B655C">
            <w:pPr>
              <w:pStyle w:val="11"/>
              <w:snapToGrid w:val="0"/>
              <w:rPr>
                <w:rFonts w:ascii="Times New Roman" w:hAnsi="Times New Roman"/>
                <w:sz w:val="24"/>
                <w:szCs w:val="24"/>
              </w:rPr>
            </w:pPr>
            <w:r w:rsidRPr="00123C71">
              <w:rPr>
                <w:rFonts w:ascii="Times New Roman" w:hAnsi="Times New Roman"/>
                <w:sz w:val="24"/>
                <w:szCs w:val="24"/>
              </w:rPr>
              <w:t>руб.</w:t>
            </w:r>
          </w:p>
        </w:tc>
      </w:tr>
      <w:tr w:rsidR="007B655C" w:rsidRPr="00123C71">
        <w:trPr>
          <w:trHeight w:val="950"/>
        </w:trPr>
        <w:tc>
          <w:tcPr>
            <w:tcW w:w="566"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7.</w:t>
            </w:r>
          </w:p>
        </w:tc>
        <w:tc>
          <w:tcPr>
            <w:tcW w:w="6520" w:type="dxa"/>
            <w:tcBorders>
              <w:top w:val="single" w:sz="4" w:space="0" w:color="000000"/>
              <w:left w:val="single" w:sz="4" w:space="0" w:color="000000"/>
              <w:bottom w:val="single" w:sz="4" w:space="0" w:color="000000"/>
            </w:tcBorders>
          </w:tcPr>
          <w:p w:rsidR="007B655C" w:rsidRPr="00123C71" w:rsidRDefault="007B655C">
            <w:pPr>
              <w:pStyle w:val="11"/>
              <w:snapToGrid w:val="0"/>
              <w:rPr>
                <w:rStyle w:val="12"/>
                <w:rFonts w:ascii="Times New Roman" w:hAnsi="Times New Roman"/>
                <w:sz w:val="24"/>
                <w:szCs w:val="24"/>
              </w:rPr>
            </w:pPr>
            <w:r w:rsidRPr="00123C71">
              <w:rPr>
                <w:rStyle w:val="12"/>
                <w:rFonts w:ascii="Times New Roman" w:hAnsi="Times New Roman"/>
                <w:sz w:val="24"/>
                <w:szCs w:val="24"/>
              </w:rPr>
              <w:t>Стоимость имущества, находящегося в собственности, подлежащее налогообложению, всех членов семьи (одиноко проживающего гражданина) (</w:t>
            </w:r>
            <w:r w:rsidRPr="00123C71">
              <w:rPr>
                <w:rStyle w:val="12"/>
                <w:rFonts w:ascii="Times New Roman" w:hAnsi="Times New Roman"/>
                <w:bCs/>
                <w:sz w:val="24"/>
                <w:szCs w:val="24"/>
              </w:rPr>
              <w:t>СИ</w:t>
            </w:r>
            <w:r w:rsidRPr="00123C71">
              <w:rPr>
                <w:rStyle w:val="12"/>
                <w:rFonts w:ascii="Times New Roman" w:hAnsi="Times New Roman"/>
                <w:sz w:val="24"/>
                <w:szCs w:val="24"/>
              </w:rPr>
              <w:t>)</w:t>
            </w:r>
          </w:p>
        </w:tc>
        <w:tc>
          <w:tcPr>
            <w:tcW w:w="1559"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p>
        </w:tc>
        <w:tc>
          <w:tcPr>
            <w:tcW w:w="1250" w:type="dxa"/>
            <w:tcBorders>
              <w:top w:val="single" w:sz="4" w:space="0" w:color="000000"/>
              <w:bottom w:val="single" w:sz="4" w:space="0" w:color="000000"/>
              <w:right w:val="single" w:sz="4" w:space="0" w:color="000000"/>
            </w:tcBorders>
            <w:vAlign w:val="center"/>
          </w:tcPr>
          <w:p w:rsidR="007B655C" w:rsidRPr="00123C71" w:rsidRDefault="007B655C">
            <w:pPr>
              <w:pStyle w:val="11"/>
              <w:snapToGrid w:val="0"/>
              <w:rPr>
                <w:rFonts w:ascii="Times New Roman" w:hAnsi="Times New Roman"/>
                <w:sz w:val="24"/>
                <w:szCs w:val="24"/>
              </w:rPr>
            </w:pPr>
            <w:r w:rsidRPr="00123C71">
              <w:rPr>
                <w:rFonts w:ascii="Times New Roman" w:hAnsi="Times New Roman"/>
                <w:sz w:val="24"/>
                <w:szCs w:val="24"/>
              </w:rPr>
              <w:t>руб.</w:t>
            </w:r>
          </w:p>
        </w:tc>
      </w:tr>
    </w:tbl>
    <w:p w:rsidR="007B655C" w:rsidRPr="00123C71" w:rsidRDefault="007B655C">
      <w:pPr>
        <w:pStyle w:val="11"/>
        <w:jc w:val="center"/>
        <w:rPr>
          <w:bCs/>
          <w:sz w:val="24"/>
          <w:szCs w:val="24"/>
        </w:rPr>
      </w:pPr>
    </w:p>
    <w:p w:rsidR="007B655C" w:rsidRPr="00123C71" w:rsidRDefault="007B655C">
      <w:pPr>
        <w:pStyle w:val="11"/>
        <w:jc w:val="center"/>
        <w:rPr>
          <w:rFonts w:ascii="Times New Roman" w:hAnsi="Times New Roman"/>
          <w:bCs/>
          <w:sz w:val="24"/>
          <w:szCs w:val="24"/>
        </w:rPr>
      </w:pPr>
    </w:p>
    <w:p w:rsidR="007B655C" w:rsidRPr="00123C71" w:rsidRDefault="007B655C">
      <w:pPr>
        <w:pStyle w:val="11"/>
        <w:jc w:val="center"/>
        <w:rPr>
          <w:rFonts w:ascii="Times New Roman" w:hAnsi="Times New Roman"/>
          <w:bCs/>
          <w:sz w:val="24"/>
          <w:szCs w:val="24"/>
        </w:rPr>
      </w:pPr>
    </w:p>
    <w:p w:rsidR="007B655C" w:rsidRPr="00123C71" w:rsidRDefault="007B655C">
      <w:pPr>
        <w:pStyle w:val="11"/>
        <w:jc w:val="center"/>
        <w:rPr>
          <w:rFonts w:ascii="Times New Roman" w:hAnsi="Times New Roman"/>
          <w:bCs/>
          <w:sz w:val="24"/>
          <w:szCs w:val="24"/>
        </w:rPr>
      </w:pPr>
    </w:p>
    <w:p w:rsidR="007B655C" w:rsidRPr="00123C71" w:rsidRDefault="007B655C">
      <w:pPr>
        <w:pStyle w:val="11"/>
        <w:jc w:val="center"/>
        <w:rPr>
          <w:rFonts w:ascii="Times New Roman" w:hAnsi="Times New Roman"/>
          <w:bCs/>
          <w:sz w:val="24"/>
          <w:szCs w:val="24"/>
        </w:rPr>
      </w:pPr>
    </w:p>
    <w:p w:rsidR="007B655C" w:rsidRPr="00123C71" w:rsidRDefault="007B655C">
      <w:pPr>
        <w:pStyle w:val="11"/>
        <w:jc w:val="center"/>
        <w:rPr>
          <w:rFonts w:ascii="Times New Roman" w:hAnsi="Times New Roman"/>
          <w:bCs/>
          <w:sz w:val="24"/>
          <w:szCs w:val="24"/>
        </w:rPr>
      </w:pPr>
    </w:p>
    <w:p w:rsidR="007B655C" w:rsidRDefault="007B655C">
      <w:pPr>
        <w:pStyle w:val="11"/>
        <w:jc w:val="center"/>
        <w:rPr>
          <w:rFonts w:ascii="Times New Roman" w:hAnsi="Times New Roman"/>
          <w:bCs/>
          <w:sz w:val="24"/>
          <w:szCs w:val="24"/>
        </w:rPr>
      </w:pPr>
    </w:p>
    <w:p w:rsidR="00123C71" w:rsidRDefault="00123C71">
      <w:pPr>
        <w:pStyle w:val="11"/>
        <w:jc w:val="center"/>
        <w:rPr>
          <w:rFonts w:ascii="Times New Roman" w:hAnsi="Times New Roman"/>
          <w:bCs/>
          <w:sz w:val="24"/>
          <w:szCs w:val="24"/>
        </w:rPr>
      </w:pPr>
    </w:p>
    <w:p w:rsidR="00123C71" w:rsidRDefault="00123C71">
      <w:pPr>
        <w:pStyle w:val="11"/>
        <w:jc w:val="center"/>
        <w:rPr>
          <w:rFonts w:ascii="Times New Roman" w:hAnsi="Times New Roman"/>
          <w:bCs/>
          <w:sz w:val="24"/>
          <w:szCs w:val="24"/>
        </w:rPr>
      </w:pPr>
    </w:p>
    <w:p w:rsidR="00123C71" w:rsidRDefault="00123C71">
      <w:pPr>
        <w:pStyle w:val="11"/>
        <w:jc w:val="center"/>
        <w:rPr>
          <w:rFonts w:ascii="Times New Roman" w:hAnsi="Times New Roman"/>
          <w:bCs/>
          <w:sz w:val="24"/>
          <w:szCs w:val="24"/>
        </w:rPr>
      </w:pPr>
    </w:p>
    <w:p w:rsidR="00123C71" w:rsidRDefault="00123C71">
      <w:pPr>
        <w:pStyle w:val="11"/>
        <w:jc w:val="center"/>
        <w:rPr>
          <w:rFonts w:ascii="Times New Roman" w:hAnsi="Times New Roman"/>
          <w:bCs/>
          <w:sz w:val="24"/>
          <w:szCs w:val="24"/>
        </w:rPr>
      </w:pPr>
    </w:p>
    <w:p w:rsidR="00123C71" w:rsidRDefault="00123C71">
      <w:pPr>
        <w:pStyle w:val="11"/>
        <w:jc w:val="center"/>
        <w:rPr>
          <w:rFonts w:ascii="Times New Roman" w:hAnsi="Times New Roman"/>
          <w:bCs/>
          <w:sz w:val="24"/>
          <w:szCs w:val="24"/>
        </w:rPr>
      </w:pPr>
    </w:p>
    <w:p w:rsidR="00123C71" w:rsidRDefault="00123C71">
      <w:pPr>
        <w:pStyle w:val="11"/>
        <w:jc w:val="center"/>
        <w:rPr>
          <w:rFonts w:ascii="Times New Roman" w:hAnsi="Times New Roman"/>
          <w:bCs/>
          <w:sz w:val="24"/>
          <w:szCs w:val="24"/>
        </w:rPr>
      </w:pPr>
    </w:p>
    <w:p w:rsidR="00123C71" w:rsidRPr="00123C71" w:rsidRDefault="00123C71">
      <w:pPr>
        <w:pStyle w:val="11"/>
        <w:jc w:val="center"/>
        <w:rPr>
          <w:rFonts w:ascii="Times New Roman" w:hAnsi="Times New Roman"/>
          <w:bCs/>
          <w:sz w:val="24"/>
          <w:szCs w:val="24"/>
        </w:rPr>
      </w:pPr>
    </w:p>
    <w:p w:rsidR="007B655C" w:rsidRPr="00123C71" w:rsidRDefault="007B655C">
      <w:pPr>
        <w:pStyle w:val="11"/>
        <w:jc w:val="center"/>
        <w:rPr>
          <w:rFonts w:ascii="Times New Roman" w:hAnsi="Times New Roman"/>
          <w:bCs/>
          <w:sz w:val="24"/>
          <w:szCs w:val="24"/>
        </w:rPr>
      </w:pPr>
    </w:p>
    <w:p w:rsidR="007B655C" w:rsidRPr="00123C71" w:rsidRDefault="007B655C">
      <w:pPr>
        <w:pStyle w:val="11"/>
        <w:jc w:val="center"/>
        <w:rPr>
          <w:rFonts w:ascii="Times New Roman" w:hAnsi="Times New Roman"/>
          <w:bCs/>
          <w:sz w:val="24"/>
          <w:szCs w:val="24"/>
        </w:rPr>
      </w:pPr>
    </w:p>
    <w:p w:rsidR="007B655C" w:rsidRPr="00123C71" w:rsidRDefault="007B655C">
      <w:pPr>
        <w:pStyle w:val="11"/>
        <w:jc w:val="center"/>
        <w:rPr>
          <w:rFonts w:ascii="Times New Roman" w:hAnsi="Times New Roman"/>
          <w:bCs/>
          <w:sz w:val="24"/>
          <w:szCs w:val="24"/>
        </w:rPr>
      </w:pPr>
    </w:p>
    <w:p w:rsidR="007B655C" w:rsidRPr="00123C71" w:rsidRDefault="007B655C">
      <w:pPr>
        <w:pStyle w:val="11"/>
        <w:jc w:val="center"/>
        <w:rPr>
          <w:rFonts w:ascii="Times New Roman" w:hAnsi="Times New Roman"/>
          <w:bCs/>
          <w:sz w:val="24"/>
          <w:szCs w:val="24"/>
        </w:rPr>
      </w:pPr>
    </w:p>
    <w:p w:rsidR="007B655C" w:rsidRPr="00123C71" w:rsidRDefault="007B655C">
      <w:pPr>
        <w:pStyle w:val="11"/>
        <w:jc w:val="center"/>
        <w:rPr>
          <w:rFonts w:ascii="Times New Roman" w:hAnsi="Times New Roman"/>
          <w:bCs/>
          <w:sz w:val="24"/>
          <w:szCs w:val="24"/>
        </w:rPr>
      </w:pPr>
      <w:r w:rsidRPr="00123C71">
        <w:rPr>
          <w:rFonts w:ascii="Times New Roman" w:hAnsi="Times New Roman"/>
          <w:bCs/>
          <w:sz w:val="24"/>
          <w:szCs w:val="24"/>
        </w:rPr>
        <w:lastRenderedPageBreak/>
        <w:t>Решение о признании гражданина и членов его семьи малоимущими</w:t>
      </w:r>
    </w:p>
    <w:p w:rsidR="007B655C" w:rsidRPr="00123C71" w:rsidRDefault="007B655C">
      <w:pPr>
        <w:pStyle w:val="11"/>
        <w:jc w:val="center"/>
        <w:rPr>
          <w:rFonts w:ascii="Times New Roman" w:hAnsi="Times New Roman"/>
          <w:bCs/>
          <w:sz w:val="24"/>
          <w:szCs w:val="24"/>
        </w:rPr>
      </w:pPr>
    </w:p>
    <w:tbl>
      <w:tblPr>
        <w:tblW w:w="0" w:type="auto"/>
        <w:tblInd w:w="216" w:type="dxa"/>
        <w:tblLayout w:type="fixed"/>
        <w:tblLook w:val="0000"/>
      </w:tblPr>
      <w:tblGrid>
        <w:gridCol w:w="7093"/>
        <w:gridCol w:w="2847"/>
      </w:tblGrid>
      <w:tr w:rsidR="007B655C" w:rsidRPr="00123C71">
        <w:trPr>
          <w:trHeight w:val="1354"/>
        </w:trPr>
        <w:tc>
          <w:tcPr>
            <w:tcW w:w="7093" w:type="dxa"/>
            <w:tcBorders>
              <w:top w:val="single" w:sz="4" w:space="0" w:color="000000"/>
              <w:left w:val="single" w:sz="4" w:space="0" w:color="000000"/>
              <w:bottom w:val="single" w:sz="4" w:space="0" w:color="000000"/>
            </w:tcBorders>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 xml:space="preserve">Среднедушевой доход семьи или одиноко проживающего гражданина (Д) ниже величины прожиточного минимума, рассчитанного для данной семьи (ПМ) </w:t>
            </w:r>
          </w:p>
          <w:p w:rsidR="007B655C" w:rsidRPr="00123C71" w:rsidRDefault="007B655C">
            <w:pPr>
              <w:pStyle w:val="11"/>
              <w:jc w:val="center"/>
              <w:rPr>
                <w:rStyle w:val="12"/>
                <w:sz w:val="24"/>
                <w:szCs w:val="24"/>
              </w:rPr>
            </w:pPr>
            <w:r w:rsidRPr="00123C71">
              <w:rPr>
                <w:rStyle w:val="12"/>
                <w:rFonts w:ascii="Times New Roman" w:hAnsi="Times New Roman"/>
                <w:sz w:val="24"/>
                <w:szCs w:val="24"/>
              </w:rPr>
              <w:t>Д ≤  ПМ</w:t>
            </w:r>
            <w:r w:rsidRPr="00123C71">
              <w:rPr>
                <w:rStyle w:val="12"/>
                <w:sz w:val="24"/>
                <w:szCs w:val="24"/>
              </w:rPr>
              <w:t xml:space="preserve"> </w:t>
            </w:r>
          </w:p>
        </w:tc>
        <w:tc>
          <w:tcPr>
            <w:tcW w:w="2847" w:type="dxa"/>
            <w:tcBorders>
              <w:top w:val="single" w:sz="4" w:space="0" w:color="000000"/>
              <w:left w:val="single" w:sz="4" w:space="0" w:color="000000"/>
              <w:bottom w:val="single" w:sz="4" w:space="0" w:color="000000"/>
              <w:right w:val="single" w:sz="4" w:space="0" w:color="000000"/>
            </w:tcBorders>
            <w:vAlign w:val="center"/>
          </w:tcPr>
          <w:p w:rsidR="007B655C" w:rsidRPr="00123C71" w:rsidRDefault="007B655C" w:rsidP="00123C71">
            <w:pPr>
              <w:pStyle w:val="11"/>
              <w:snapToGrid w:val="0"/>
              <w:ind w:right="459"/>
              <w:jc w:val="center"/>
              <w:rPr>
                <w:rFonts w:ascii="Times New Roman" w:hAnsi="Times New Roman"/>
                <w:sz w:val="24"/>
                <w:szCs w:val="24"/>
              </w:rPr>
            </w:pPr>
            <w:r w:rsidRPr="00123C71">
              <w:rPr>
                <w:rFonts w:ascii="Times New Roman" w:hAnsi="Times New Roman"/>
                <w:sz w:val="24"/>
                <w:szCs w:val="24"/>
              </w:rPr>
              <w:t>руб.</w:t>
            </w:r>
          </w:p>
        </w:tc>
      </w:tr>
      <w:tr w:rsidR="007B655C" w:rsidRPr="00123C71">
        <w:trPr>
          <w:trHeight w:val="1110"/>
        </w:trPr>
        <w:tc>
          <w:tcPr>
            <w:tcW w:w="7093" w:type="dxa"/>
            <w:tcBorders>
              <w:top w:val="single" w:sz="4" w:space="0" w:color="000000"/>
              <w:left w:val="single" w:sz="4" w:space="0" w:color="000000"/>
              <w:bottom w:val="single" w:sz="4" w:space="0" w:color="000000"/>
            </w:tcBorders>
          </w:tcPr>
          <w:p w:rsidR="007B655C" w:rsidRPr="00123C71" w:rsidRDefault="007B655C">
            <w:pPr>
              <w:pStyle w:val="11"/>
              <w:snapToGrid w:val="0"/>
              <w:rPr>
                <w:rFonts w:ascii="Times New Roman" w:hAnsi="Times New Roman"/>
                <w:sz w:val="24"/>
                <w:szCs w:val="24"/>
              </w:rPr>
            </w:pPr>
            <w:r w:rsidRPr="00123C71">
              <w:rPr>
                <w:rFonts w:ascii="Times New Roman" w:hAnsi="Times New Roman"/>
                <w:sz w:val="24"/>
                <w:szCs w:val="24"/>
              </w:rPr>
              <w:t>Стоимость налогооблагаемого имущества, находящегося в собственности семьи или одиноко проживающего гражданина меньше 30 процентов рыночной стоимости приобретения жилого помещения по норме предоставления СИ ≤ РС х Н х К х 0,3</w:t>
            </w:r>
          </w:p>
        </w:tc>
        <w:tc>
          <w:tcPr>
            <w:tcW w:w="2847" w:type="dxa"/>
            <w:tcBorders>
              <w:top w:val="single" w:sz="4" w:space="0" w:color="000000"/>
              <w:left w:val="single" w:sz="4" w:space="0" w:color="000000"/>
              <w:bottom w:val="single" w:sz="4" w:space="0" w:color="000000"/>
              <w:right w:val="single" w:sz="4" w:space="0" w:color="000000"/>
            </w:tcBorders>
            <w:vAlign w:val="center"/>
          </w:tcPr>
          <w:p w:rsidR="007B655C" w:rsidRPr="00123C71" w:rsidRDefault="007B655C" w:rsidP="00123C71">
            <w:pPr>
              <w:pStyle w:val="11"/>
              <w:snapToGrid w:val="0"/>
              <w:ind w:right="459"/>
              <w:jc w:val="center"/>
              <w:rPr>
                <w:rFonts w:ascii="Times New Roman" w:hAnsi="Times New Roman"/>
                <w:sz w:val="24"/>
                <w:szCs w:val="24"/>
              </w:rPr>
            </w:pPr>
            <w:r w:rsidRPr="00123C71">
              <w:rPr>
                <w:rFonts w:ascii="Times New Roman" w:hAnsi="Times New Roman"/>
                <w:sz w:val="24"/>
                <w:szCs w:val="24"/>
              </w:rPr>
              <w:t>руб.</w:t>
            </w:r>
          </w:p>
        </w:tc>
      </w:tr>
      <w:tr w:rsidR="007B655C" w:rsidRPr="00123C71">
        <w:trPr>
          <w:trHeight w:val="774"/>
        </w:trPr>
        <w:tc>
          <w:tcPr>
            <w:tcW w:w="7093" w:type="dxa"/>
            <w:tcBorders>
              <w:top w:val="single" w:sz="4" w:space="0" w:color="000000"/>
              <w:left w:val="single" w:sz="4" w:space="0" w:color="000000"/>
              <w:bottom w:val="single" w:sz="4" w:space="0" w:color="000000"/>
            </w:tcBorders>
          </w:tcPr>
          <w:p w:rsidR="007B655C" w:rsidRPr="00123C71" w:rsidRDefault="007B655C">
            <w:pPr>
              <w:pStyle w:val="11"/>
              <w:snapToGrid w:val="0"/>
              <w:jc w:val="center"/>
              <w:rPr>
                <w:rStyle w:val="12"/>
                <w:rFonts w:ascii="Times New Roman" w:hAnsi="Times New Roman"/>
                <w:sz w:val="24"/>
                <w:szCs w:val="24"/>
              </w:rPr>
            </w:pPr>
            <w:r w:rsidRPr="00123C71">
              <w:rPr>
                <w:rStyle w:val="12"/>
                <w:rFonts w:ascii="Times New Roman" w:hAnsi="Times New Roman"/>
                <w:sz w:val="24"/>
                <w:szCs w:val="24"/>
              </w:rPr>
              <w:t>Сумма общей площади жилых помещений, занимаемых гражданином   и членами его семьи   (</w:t>
            </w:r>
            <w:r w:rsidRPr="00123C71">
              <w:rPr>
                <w:rStyle w:val="12"/>
                <w:rFonts w:ascii="Times New Roman" w:hAnsi="Times New Roman"/>
                <w:sz w:val="24"/>
                <w:szCs w:val="24"/>
                <w:lang w:val="en-US"/>
              </w:rPr>
              <w:t>S</w:t>
            </w:r>
            <w:r w:rsidRPr="00123C71">
              <w:rPr>
                <w:rStyle w:val="12"/>
                <w:rFonts w:ascii="Times New Roman" w:hAnsi="Times New Roman"/>
                <w:sz w:val="24"/>
                <w:szCs w:val="24"/>
              </w:rPr>
              <w:t>)</w:t>
            </w:r>
          </w:p>
          <w:p w:rsidR="007B655C" w:rsidRPr="00123C71" w:rsidRDefault="007B655C">
            <w:pPr>
              <w:pStyle w:val="11"/>
              <w:jc w:val="center"/>
              <w:rPr>
                <w:rFonts w:ascii="Times New Roman" w:hAnsi="Times New Roman"/>
                <w:sz w:val="24"/>
                <w:szCs w:val="24"/>
              </w:rPr>
            </w:pPr>
          </w:p>
        </w:tc>
        <w:tc>
          <w:tcPr>
            <w:tcW w:w="2847" w:type="dxa"/>
            <w:tcBorders>
              <w:top w:val="single" w:sz="4" w:space="0" w:color="000000"/>
              <w:left w:val="single" w:sz="4" w:space="0" w:color="000000"/>
              <w:bottom w:val="single" w:sz="4" w:space="0" w:color="000000"/>
              <w:right w:val="single" w:sz="4" w:space="0" w:color="000000"/>
            </w:tcBorders>
            <w:vAlign w:val="center"/>
          </w:tcPr>
          <w:p w:rsidR="007B655C" w:rsidRPr="00123C71" w:rsidRDefault="007B655C" w:rsidP="00123C71">
            <w:pPr>
              <w:pStyle w:val="11"/>
              <w:snapToGrid w:val="0"/>
              <w:jc w:val="center"/>
              <w:rPr>
                <w:rFonts w:ascii="Times New Roman" w:hAnsi="Times New Roman"/>
                <w:sz w:val="24"/>
                <w:szCs w:val="24"/>
              </w:rPr>
            </w:pPr>
            <w:r w:rsidRPr="00123C71">
              <w:rPr>
                <w:rFonts w:ascii="Times New Roman" w:hAnsi="Times New Roman"/>
                <w:sz w:val="24"/>
                <w:szCs w:val="24"/>
              </w:rPr>
              <w:t>кв.м</w:t>
            </w:r>
            <w:r w:rsidR="00123C71">
              <w:rPr>
                <w:rFonts w:ascii="Times New Roman" w:hAnsi="Times New Roman"/>
                <w:sz w:val="24"/>
                <w:szCs w:val="24"/>
              </w:rPr>
              <w:t>.</w:t>
            </w:r>
          </w:p>
        </w:tc>
      </w:tr>
      <w:tr w:rsidR="007B655C" w:rsidRPr="00123C71">
        <w:trPr>
          <w:trHeight w:val="460"/>
        </w:trPr>
        <w:tc>
          <w:tcPr>
            <w:tcW w:w="7093" w:type="dxa"/>
            <w:tcBorders>
              <w:top w:val="single" w:sz="4" w:space="0" w:color="000000"/>
              <w:left w:val="single" w:sz="4" w:space="0" w:color="000000"/>
              <w:bottom w:val="single" w:sz="4" w:space="0" w:color="000000"/>
            </w:tcBorders>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Количество  членов  семьи (К)</w:t>
            </w:r>
          </w:p>
        </w:tc>
        <w:tc>
          <w:tcPr>
            <w:tcW w:w="2847" w:type="dxa"/>
            <w:tcBorders>
              <w:top w:val="single" w:sz="4" w:space="0" w:color="000000"/>
              <w:left w:val="single" w:sz="4" w:space="0" w:color="000000"/>
              <w:bottom w:val="single" w:sz="4" w:space="0" w:color="000000"/>
              <w:right w:val="single" w:sz="4" w:space="0" w:color="000000"/>
            </w:tcBorders>
            <w:vAlign w:val="center"/>
          </w:tcPr>
          <w:p w:rsidR="007B655C" w:rsidRPr="00123C71" w:rsidRDefault="007B655C" w:rsidP="00123C71">
            <w:pPr>
              <w:pStyle w:val="11"/>
              <w:snapToGrid w:val="0"/>
              <w:jc w:val="center"/>
              <w:rPr>
                <w:rFonts w:ascii="Times New Roman" w:hAnsi="Times New Roman"/>
                <w:sz w:val="24"/>
                <w:szCs w:val="24"/>
              </w:rPr>
            </w:pPr>
            <w:r w:rsidRPr="00123C71">
              <w:rPr>
                <w:rFonts w:ascii="Times New Roman" w:hAnsi="Times New Roman"/>
                <w:sz w:val="24"/>
                <w:szCs w:val="24"/>
              </w:rPr>
              <w:t>чел.</w:t>
            </w:r>
          </w:p>
        </w:tc>
      </w:tr>
      <w:tr w:rsidR="007B655C" w:rsidRPr="00123C71">
        <w:trPr>
          <w:trHeight w:val="1366"/>
        </w:trPr>
        <w:tc>
          <w:tcPr>
            <w:tcW w:w="7093" w:type="dxa"/>
            <w:tcBorders>
              <w:top w:val="single" w:sz="4" w:space="0" w:color="000000"/>
              <w:left w:val="single" w:sz="4" w:space="0" w:color="000000"/>
              <w:bottom w:val="single" w:sz="4" w:space="0" w:color="000000"/>
            </w:tcBorders>
          </w:tcPr>
          <w:p w:rsidR="007B655C" w:rsidRPr="00123C71" w:rsidRDefault="007B655C" w:rsidP="00123C71">
            <w:pPr>
              <w:pStyle w:val="11"/>
              <w:snapToGrid w:val="0"/>
              <w:jc w:val="center"/>
              <w:rPr>
                <w:rFonts w:ascii="Times New Roman" w:hAnsi="Times New Roman"/>
                <w:sz w:val="24"/>
                <w:szCs w:val="24"/>
              </w:rPr>
            </w:pPr>
            <w:r w:rsidRPr="00123C71">
              <w:rPr>
                <w:rFonts w:ascii="Times New Roman" w:hAnsi="Times New Roman"/>
                <w:sz w:val="24"/>
                <w:szCs w:val="24"/>
              </w:rPr>
              <w:t xml:space="preserve">Учетная норма  общей  площади  установлена  решением муниципального Совета </w:t>
            </w:r>
            <w:r w:rsidR="00123C71">
              <w:rPr>
                <w:rFonts w:ascii="Times New Roman" w:hAnsi="Times New Roman"/>
                <w:sz w:val="24"/>
                <w:szCs w:val="24"/>
              </w:rPr>
              <w:t>Судоверфского</w:t>
            </w:r>
            <w:r w:rsidRPr="00123C71">
              <w:rPr>
                <w:rFonts w:ascii="Times New Roman" w:hAnsi="Times New Roman"/>
                <w:sz w:val="24"/>
                <w:szCs w:val="24"/>
              </w:rPr>
              <w:t xml:space="preserve"> сельского поселения от __№____(Н)</w:t>
            </w:r>
          </w:p>
        </w:tc>
        <w:tc>
          <w:tcPr>
            <w:tcW w:w="2847" w:type="dxa"/>
            <w:tcBorders>
              <w:top w:val="single" w:sz="4" w:space="0" w:color="000000"/>
              <w:left w:val="single" w:sz="4" w:space="0" w:color="000000"/>
              <w:bottom w:val="single" w:sz="4" w:space="0" w:color="000000"/>
              <w:right w:val="single" w:sz="4" w:space="0" w:color="000000"/>
            </w:tcBorders>
            <w:vAlign w:val="center"/>
          </w:tcPr>
          <w:p w:rsidR="007B655C" w:rsidRPr="00123C71" w:rsidRDefault="007B655C" w:rsidP="00123C71">
            <w:pPr>
              <w:pStyle w:val="11"/>
              <w:snapToGrid w:val="0"/>
              <w:jc w:val="center"/>
              <w:rPr>
                <w:rFonts w:ascii="Times New Roman" w:hAnsi="Times New Roman"/>
                <w:sz w:val="24"/>
                <w:szCs w:val="24"/>
              </w:rPr>
            </w:pPr>
            <w:r w:rsidRPr="00123C71">
              <w:rPr>
                <w:rFonts w:ascii="Times New Roman" w:hAnsi="Times New Roman"/>
                <w:sz w:val="24"/>
                <w:szCs w:val="24"/>
              </w:rPr>
              <w:t>10 кв.м</w:t>
            </w:r>
          </w:p>
        </w:tc>
      </w:tr>
      <w:tr w:rsidR="007B655C" w:rsidRPr="00123C71">
        <w:trPr>
          <w:trHeight w:val="615"/>
        </w:trPr>
        <w:tc>
          <w:tcPr>
            <w:tcW w:w="7093" w:type="dxa"/>
            <w:tcBorders>
              <w:top w:val="single" w:sz="4" w:space="0" w:color="000000"/>
              <w:left w:val="single" w:sz="4" w:space="0" w:color="000000"/>
              <w:bottom w:val="single" w:sz="4" w:space="0" w:color="000000"/>
            </w:tcBorders>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Величина общей площади  жилого помещения, приходящейся на одного человека (В)</w:t>
            </w:r>
          </w:p>
          <w:p w:rsidR="007B655C" w:rsidRPr="00123C71" w:rsidRDefault="007B655C">
            <w:pPr>
              <w:pStyle w:val="11"/>
              <w:jc w:val="center"/>
              <w:rPr>
                <w:rStyle w:val="12"/>
                <w:rFonts w:ascii="Times New Roman" w:hAnsi="Times New Roman"/>
                <w:sz w:val="24"/>
                <w:szCs w:val="24"/>
                <w:lang w:val="en-US"/>
              </w:rPr>
            </w:pPr>
            <w:r w:rsidRPr="00123C71">
              <w:rPr>
                <w:rStyle w:val="12"/>
                <w:rFonts w:ascii="Times New Roman" w:hAnsi="Times New Roman"/>
                <w:sz w:val="24"/>
                <w:szCs w:val="24"/>
              </w:rPr>
              <w:t xml:space="preserve">В ≤ (Н), где В = </w:t>
            </w:r>
            <w:r w:rsidRPr="00123C71">
              <w:rPr>
                <w:rStyle w:val="12"/>
                <w:rFonts w:ascii="Times New Roman" w:hAnsi="Times New Roman"/>
                <w:sz w:val="24"/>
                <w:szCs w:val="24"/>
                <w:lang w:val="en-US"/>
              </w:rPr>
              <w:t>S</w:t>
            </w:r>
            <w:r w:rsidRPr="00123C71">
              <w:rPr>
                <w:rStyle w:val="12"/>
                <w:rFonts w:ascii="Times New Roman" w:hAnsi="Times New Roman"/>
                <w:sz w:val="24"/>
                <w:szCs w:val="24"/>
              </w:rPr>
              <w:t xml:space="preserve"> : </w:t>
            </w:r>
            <w:r w:rsidRPr="00123C71">
              <w:rPr>
                <w:rStyle w:val="12"/>
                <w:rFonts w:ascii="Times New Roman" w:hAnsi="Times New Roman"/>
                <w:sz w:val="24"/>
                <w:szCs w:val="24"/>
                <w:lang w:val="en-US"/>
              </w:rPr>
              <w:t>K</w:t>
            </w:r>
          </w:p>
        </w:tc>
        <w:tc>
          <w:tcPr>
            <w:tcW w:w="2847" w:type="dxa"/>
            <w:tcBorders>
              <w:top w:val="single" w:sz="4" w:space="0" w:color="000000"/>
              <w:left w:val="single" w:sz="4" w:space="0" w:color="000000"/>
              <w:bottom w:val="single" w:sz="4" w:space="0" w:color="000000"/>
              <w:right w:val="single" w:sz="4" w:space="0" w:color="000000"/>
            </w:tcBorders>
            <w:vAlign w:val="center"/>
          </w:tcPr>
          <w:p w:rsidR="007B655C" w:rsidRPr="00123C71" w:rsidRDefault="007B655C" w:rsidP="00123C71">
            <w:pPr>
              <w:pStyle w:val="11"/>
              <w:snapToGrid w:val="0"/>
              <w:jc w:val="center"/>
              <w:rPr>
                <w:rFonts w:ascii="Times New Roman" w:hAnsi="Times New Roman"/>
                <w:sz w:val="24"/>
                <w:szCs w:val="24"/>
              </w:rPr>
            </w:pPr>
            <w:r w:rsidRPr="00123C71">
              <w:rPr>
                <w:rFonts w:ascii="Times New Roman" w:hAnsi="Times New Roman"/>
                <w:sz w:val="24"/>
                <w:szCs w:val="24"/>
              </w:rPr>
              <w:t>кв.м/чел.</w:t>
            </w:r>
          </w:p>
        </w:tc>
      </w:tr>
    </w:tbl>
    <w:p w:rsidR="007B655C" w:rsidRPr="00123C71" w:rsidRDefault="007B655C">
      <w:pPr>
        <w:pStyle w:val="11"/>
        <w:rPr>
          <w:rFonts w:ascii="Times New Roman" w:hAnsi="Times New Roman"/>
          <w:sz w:val="24"/>
          <w:szCs w:val="24"/>
        </w:rPr>
      </w:pPr>
    </w:p>
    <w:p w:rsidR="007B655C" w:rsidRPr="00123C71" w:rsidRDefault="007B655C">
      <w:pPr>
        <w:pStyle w:val="11"/>
        <w:jc w:val="center"/>
        <w:rPr>
          <w:rFonts w:ascii="Times New Roman" w:hAnsi="Times New Roman"/>
          <w:sz w:val="24"/>
          <w:szCs w:val="24"/>
        </w:rPr>
      </w:pPr>
    </w:p>
    <w:p w:rsidR="007B655C" w:rsidRPr="00123C71" w:rsidRDefault="007B655C">
      <w:pPr>
        <w:pStyle w:val="11"/>
        <w:jc w:val="center"/>
        <w:rPr>
          <w:sz w:val="24"/>
          <w:szCs w:val="24"/>
        </w:rPr>
      </w:pPr>
    </w:p>
    <w:p w:rsidR="007B655C" w:rsidRPr="00123C71" w:rsidRDefault="007B655C">
      <w:pPr>
        <w:pStyle w:val="11"/>
        <w:jc w:val="center"/>
        <w:rPr>
          <w:sz w:val="24"/>
          <w:szCs w:val="24"/>
          <w:lang w:val="en-US"/>
        </w:rPr>
      </w:pPr>
    </w:p>
    <w:p w:rsidR="007B655C" w:rsidRPr="00123C71" w:rsidRDefault="007B655C">
      <w:pPr>
        <w:pStyle w:val="11"/>
        <w:jc w:val="center"/>
        <w:rPr>
          <w:sz w:val="24"/>
          <w:szCs w:val="24"/>
          <w:lang w:val="en-US"/>
        </w:rPr>
      </w:pPr>
    </w:p>
    <w:p w:rsidR="007B655C" w:rsidRPr="00123C71" w:rsidRDefault="007B655C">
      <w:pPr>
        <w:pStyle w:val="11"/>
        <w:jc w:val="center"/>
        <w:rPr>
          <w:sz w:val="24"/>
          <w:szCs w:val="24"/>
          <w:lang w:val="en-US"/>
        </w:rPr>
      </w:pPr>
    </w:p>
    <w:p w:rsidR="007B655C" w:rsidRPr="00123C71" w:rsidRDefault="007B655C">
      <w:pPr>
        <w:pStyle w:val="11"/>
        <w:jc w:val="center"/>
        <w:rPr>
          <w:sz w:val="24"/>
          <w:szCs w:val="24"/>
          <w:lang w:val="en-US"/>
        </w:rPr>
      </w:pPr>
    </w:p>
    <w:p w:rsidR="007B655C" w:rsidRPr="00123C71" w:rsidRDefault="007B655C" w:rsidP="0022008A">
      <w:pPr>
        <w:pStyle w:val="11"/>
        <w:pageBreakBefore/>
        <w:autoSpaceDE w:val="0"/>
        <w:spacing w:before="14" w:line="240" w:lineRule="exact"/>
        <w:ind w:left="3960"/>
        <w:jc w:val="right"/>
        <w:rPr>
          <w:rFonts w:ascii="Times New Roman" w:hAnsi="Times New Roman"/>
          <w:color w:val="000000"/>
          <w:sz w:val="24"/>
          <w:szCs w:val="24"/>
        </w:rPr>
      </w:pPr>
      <w:r w:rsidRPr="00123C71">
        <w:rPr>
          <w:rFonts w:ascii="Times New Roman" w:hAnsi="Times New Roman"/>
          <w:color w:val="000000"/>
          <w:sz w:val="24"/>
          <w:szCs w:val="24"/>
        </w:rPr>
        <w:lastRenderedPageBreak/>
        <w:t>Приложение 2</w:t>
      </w:r>
    </w:p>
    <w:p w:rsidR="007B655C" w:rsidRPr="00123C71" w:rsidRDefault="007B655C" w:rsidP="0022008A">
      <w:pPr>
        <w:pStyle w:val="11"/>
        <w:autoSpaceDE w:val="0"/>
        <w:spacing w:before="14" w:line="240" w:lineRule="exact"/>
        <w:ind w:left="3960"/>
        <w:jc w:val="right"/>
        <w:rPr>
          <w:rFonts w:ascii="Times New Roman" w:hAnsi="Times New Roman"/>
          <w:color w:val="000000"/>
          <w:sz w:val="24"/>
          <w:szCs w:val="24"/>
        </w:rPr>
      </w:pPr>
      <w:r w:rsidRPr="00123C71">
        <w:rPr>
          <w:rFonts w:ascii="Times New Roman" w:hAnsi="Times New Roman"/>
          <w:color w:val="000000"/>
          <w:sz w:val="24"/>
          <w:szCs w:val="24"/>
        </w:rPr>
        <w:t xml:space="preserve">              к Административному регламенту</w:t>
      </w:r>
    </w:p>
    <w:p w:rsidR="007B655C" w:rsidRPr="00123C71" w:rsidRDefault="007B655C">
      <w:pPr>
        <w:pStyle w:val="11"/>
        <w:jc w:val="center"/>
        <w:rPr>
          <w:rFonts w:ascii="Times New Roman" w:hAnsi="Times New Roman"/>
          <w:bCs/>
          <w:color w:val="000000"/>
          <w:spacing w:val="10"/>
          <w:sz w:val="24"/>
          <w:szCs w:val="24"/>
        </w:rPr>
      </w:pPr>
    </w:p>
    <w:p w:rsidR="007B655C" w:rsidRPr="00123C71" w:rsidRDefault="009E73EE">
      <w:pPr>
        <w:pStyle w:val="11"/>
        <w:jc w:val="center"/>
        <w:rPr>
          <w:rFonts w:ascii="Times New Roman" w:hAnsi="Times New Roman"/>
          <w:b/>
          <w:spacing w:val="40"/>
          <w:sz w:val="24"/>
          <w:szCs w:val="24"/>
        </w:rPr>
      </w:pPr>
      <w:r>
        <w:rPr>
          <w:rFonts w:ascii="Times New Roman" w:hAnsi="Times New Roman"/>
          <w:noProof/>
          <w:color w:val="000000"/>
          <w:spacing w:val="10"/>
          <w:sz w:val="24"/>
          <w:szCs w:val="24"/>
          <w:lang w:eastAsia="ru-RU"/>
        </w:rPr>
        <w:drawing>
          <wp:inline distT="0" distB="0" distL="0" distR="0">
            <wp:extent cx="6985" cy="6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985" cy="6985"/>
                    </a:xfrm>
                    <a:prstGeom prst="rect">
                      <a:avLst/>
                    </a:prstGeom>
                    <a:solidFill>
                      <a:srgbClr val="FFFFFF"/>
                    </a:solidFill>
                    <a:ln w="9525">
                      <a:noFill/>
                      <a:miter lim="800000"/>
                      <a:headEnd/>
                      <a:tailEnd/>
                    </a:ln>
                  </pic:spPr>
                </pic:pic>
              </a:graphicData>
            </a:graphic>
          </wp:inline>
        </w:drawing>
      </w:r>
    </w:p>
    <w:p w:rsidR="007B655C" w:rsidRPr="00123C71" w:rsidRDefault="007B655C">
      <w:pPr>
        <w:pStyle w:val="11"/>
        <w:jc w:val="center"/>
        <w:rPr>
          <w:rFonts w:ascii="Times New Roman" w:hAnsi="Times New Roman"/>
          <w:b/>
          <w:spacing w:val="40"/>
          <w:sz w:val="24"/>
          <w:szCs w:val="24"/>
        </w:rPr>
      </w:pPr>
      <w:r w:rsidRPr="00123C71">
        <w:rPr>
          <w:rFonts w:ascii="Times New Roman" w:hAnsi="Times New Roman"/>
          <w:b/>
          <w:spacing w:val="40"/>
          <w:sz w:val="24"/>
          <w:szCs w:val="24"/>
        </w:rPr>
        <w:t>ПОСТАНОВЛЕНИЕ</w:t>
      </w:r>
    </w:p>
    <w:p w:rsidR="007B655C" w:rsidRPr="00123C71" w:rsidRDefault="00123C71">
      <w:pPr>
        <w:pStyle w:val="11"/>
        <w:jc w:val="center"/>
        <w:rPr>
          <w:rFonts w:ascii="Times New Roman" w:hAnsi="Times New Roman"/>
          <w:sz w:val="24"/>
          <w:szCs w:val="24"/>
        </w:rPr>
      </w:pPr>
      <w:r>
        <w:rPr>
          <w:rFonts w:ascii="Times New Roman" w:hAnsi="Times New Roman"/>
          <w:sz w:val="24"/>
          <w:szCs w:val="24"/>
        </w:rPr>
        <w:t>Администрации Судоверфского</w:t>
      </w:r>
      <w:r w:rsidR="007B655C" w:rsidRPr="00123C71">
        <w:rPr>
          <w:rFonts w:ascii="Times New Roman" w:hAnsi="Times New Roman"/>
          <w:sz w:val="24"/>
          <w:szCs w:val="24"/>
        </w:rPr>
        <w:t xml:space="preserve"> сельского поселения</w:t>
      </w:r>
    </w:p>
    <w:p w:rsidR="007B655C" w:rsidRPr="00123C71" w:rsidRDefault="007B655C">
      <w:pPr>
        <w:pStyle w:val="11"/>
        <w:rPr>
          <w:rFonts w:ascii="Times New Roman" w:hAnsi="Times New Roman"/>
          <w:sz w:val="24"/>
          <w:szCs w:val="24"/>
        </w:rPr>
      </w:pPr>
    </w:p>
    <w:p w:rsidR="007B655C" w:rsidRPr="00123C71" w:rsidRDefault="007B655C">
      <w:pPr>
        <w:pStyle w:val="11"/>
        <w:rPr>
          <w:rFonts w:ascii="Times New Roman" w:hAnsi="Times New Roman"/>
          <w:sz w:val="24"/>
          <w:szCs w:val="24"/>
        </w:rPr>
      </w:pPr>
      <w:r w:rsidRPr="00123C71">
        <w:rPr>
          <w:rFonts w:ascii="Times New Roman" w:hAnsi="Times New Roman"/>
          <w:sz w:val="24"/>
          <w:szCs w:val="24"/>
        </w:rPr>
        <w:t xml:space="preserve">00.00.0000                                                                                                        № </w:t>
      </w:r>
    </w:p>
    <w:p w:rsidR="007B655C" w:rsidRPr="00123C71" w:rsidRDefault="007B655C">
      <w:pPr>
        <w:pStyle w:val="11"/>
        <w:rPr>
          <w:rFonts w:ascii="Times New Roman" w:hAnsi="Times New Roman"/>
          <w:sz w:val="24"/>
          <w:szCs w:val="24"/>
        </w:rPr>
      </w:pPr>
      <w:r w:rsidRPr="00123C71">
        <w:rPr>
          <w:rFonts w:ascii="Times New Roman" w:hAnsi="Times New Roman"/>
          <w:sz w:val="24"/>
          <w:szCs w:val="24"/>
        </w:rPr>
        <w:t xml:space="preserve"> </w:t>
      </w:r>
    </w:p>
    <w:p w:rsidR="007B655C" w:rsidRPr="00123C71" w:rsidRDefault="007B655C">
      <w:pPr>
        <w:pStyle w:val="11"/>
        <w:rPr>
          <w:rFonts w:ascii="Times New Roman" w:hAnsi="Times New Roman"/>
          <w:sz w:val="24"/>
          <w:szCs w:val="24"/>
        </w:rPr>
      </w:pPr>
      <w:r w:rsidRPr="00123C71">
        <w:rPr>
          <w:rFonts w:ascii="Times New Roman" w:hAnsi="Times New Roman"/>
          <w:sz w:val="24"/>
          <w:szCs w:val="24"/>
        </w:rPr>
        <w:t xml:space="preserve">Об отказе ___________ (членам его(е)  </w:t>
      </w:r>
    </w:p>
    <w:p w:rsidR="007B655C" w:rsidRPr="00123C71" w:rsidRDefault="007B655C">
      <w:pPr>
        <w:pStyle w:val="11"/>
        <w:ind w:left="1418"/>
        <w:rPr>
          <w:rFonts w:ascii="Times New Roman" w:hAnsi="Times New Roman"/>
          <w:sz w:val="24"/>
          <w:szCs w:val="24"/>
        </w:rPr>
      </w:pPr>
      <w:r w:rsidRPr="00123C71">
        <w:rPr>
          <w:rFonts w:ascii="Times New Roman" w:hAnsi="Times New Roman"/>
          <w:sz w:val="24"/>
          <w:szCs w:val="24"/>
        </w:rPr>
        <w:t>(Ф.И.О.)</w:t>
      </w:r>
    </w:p>
    <w:p w:rsidR="007B655C" w:rsidRPr="00123C71" w:rsidRDefault="007B655C">
      <w:pPr>
        <w:pStyle w:val="11"/>
        <w:rPr>
          <w:rFonts w:ascii="Times New Roman" w:hAnsi="Times New Roman"/>
          <w:sz w:val="24"/>
          <w:szCs w:val="24"/>
        </w:rPr>
      </w:pPr>
      <w:r w:rsidRPr="00123C71">
        <w:rPr>
          <w:rFonts w:ascii="Times New Roman" w:hAnsi="Times New Roman"/>
          <w:sz w:val="24"/>
          <w:szCs w:val="24"/>
        </w:rPr>
        <w:t xml:space="preserve">семьи) в признании малоимущим(и) </w:t>
      </w:r>
    </w:p>
    <w:p w:rsidR="007B655C" w:rsidRPr="00123C71" w:rsidRDefault="007B655C">
      <w:pPr>
        <w:pStyle w:val="11"/>
        <w:rPr>
          <w:rFonts w:ascii="Times New Roman" w:hAnsi="Times New Roman"/>
          <w:sz w:val="24"/>
          <w:szCs w:val="24"/>
        </w:rPr>
      </w:pPr>
      <w:r w:rsidRPr="00123C71">
        <w:rPr>
          <w:rFonts w:ascii="Times New Roman" w:hAnsi="Times New Roman"/>
          <w:sz w:val="24"/>
          <w:szCs w:val="24"/>
        </w:rPr>
        <w:t xml:space="preserve">и принятии на учет нуждающихся </w:t>
      </w:r>
    </w:p>
    <w:p w:rsidR="007B655C" w:rsidRPr="00123C71" w:rsidRDefault="007B655C">
      <w:pPr>
        <w:pStyle w:val="11"/>
        <w:rPr>
          <w:rFonts w:ascii="Times New Roman" w:hAnsi="Times New Roman"/>
          <w:sz w:val="24"/>
          <w:szCs w:val="24"/>
        </w:rPr>
      </w:pPr>
      <w:r w:rsidRPr="00123C71">
        <w:rPr>
          <w:rFonts w:ascii="Times New Roman" w:hAnsi="Times New Roman"/>
          <w:sz w:val="24"/>
          <w:szCs w:val="24"/>
        </w:rPr>
        <w:t xml:space="preserve">в жилых помещениях, предоставляемых </w:t>
      </w:r>
    </w:p>
    <w:p w:rsidR="007B655C" w:rsidRPr="00123C71" w:rsidRDefault="007B655C">
      <w:pPr>
        <w:pStyle w:val="11"/>
        <w:rPr>
          <w:rFonts w:ascii="Times New Roman" w:hAnsi="Times New Roman"/>
          <w:sz w:val="24"/>
          <w:szCs w:val="24"/>
        </w:rPr>
      </w:pPr>
      <w:r w:rsidRPr="00123C71">
        <w:rPr>
          <w:rFonts w:ascii="Times New Roman" w:hAnsi="Times New Roman"/>
          <w:sz w:val="24"/>
          <w:szCs w:val="24"/>
        </w:rPr>
        <w:t>по договорам социального найма</w:t>
      </w:r>
    </w:p>
    <w:p w:rsidR="007B655C" w:rsidRPr="00123C71" w:rsidRDefault="007B655C">
      <w:pPr>
        <w:pStyle w:val="11"/>
        <w:rPr>
          <w:rFonts w:ascii="Times New Roman" w:hAnsi="Times New Roman"/>
          <w:sz w:val="24"/>
          <w:szCs w:val="24"/>
        </w:rPr>
      </w:pPr>
    </w:p>
    <w:p w:rsidR="007B655C" w:rsidRPr="00123C71" w:rsidRDefault="007B655C">
      <w:pPr>
        <w:pStyle w:val="11"/>
        <w:rPr>
          <w:rFonts w:ascii="Times New Roman" w:hAnsi="Times New Roman"/>
          <w:sz w:val="24"/>
          <w:szCs w:val="24"/>
        </w:rPr>
      </w:pPr>
    </w:p>
    <w:p w:rsidR="007B655C" w:rsidRPr="00123C71" w:rsidRDefault="007B655C">
      <w:pPr>
        <w:pStyle w:val="11"/>
        <w:ind w:firstLine="705"/>
        <w:jc w:val="both"/>
        <w:rPr>
          <w:rFonts w:ascii="Times New Roman" w:hAnsi="Times New Roman"/>
          <w:sz w:val="24"/>
          <w:szCs w:val="24"/>
        </w:rPr>
      </w:pPr>
      <w:r w:rsidRPr="00123C71">
        <w:rPr>
          <w:rFonts w:ascii="Times New Roman" w:hAnsi="Times New Roman"/>
          <w:sz w:val="24"/>
          <w:szCs w:val="24"/>
        </w:rPr>
        <w:t>Рассмотрев заявление, поступившее ______________ в ______________</w:t>
      </w:r>
    </w:p>
    <w:p w:rsidR="007B655C" w:rsidRPr="00123C71" w:rsidRDefault="007B655C">
      <w:pPr>
        <w:pStyle w:val="11"/>
        <w:ind w:firstLine="705"/>
        <w:jc w:val="both"/>
        <w:rPr>
          <w:rFonts w:ascii="Times New Roman" w:hAnsi="Times New Roman"/>
          <w:sz w:val="24"/>
          <w:szCs w:val="24"/>
        </w:rPr>
      </w:pPr>
      <w:r w:rsidRPr="00123C71">
        <w:rPr>
          <w:rFonts w:ascii="Times New Roman" w:hAnsi="Times New Roman"/>
          <w:sz w:val="24"/>
          <w:szCs w:val="24"/>
        </w:rPr>
        <w:tab/>
      </w:r>
      <w:r w:rsidRPr="00123C71">
        <w:rPr>
          <w:rFonts w:ascii="Times New Roman" w:hAnsi="Times New Roman"/>
          <w:sz w:val="24"/>
          <w:szCs w:val="24"/>
        </w:rPr>
        <w:tab/>
      </w:r>
      <w:r w:rsidRPr="00123C71">
        <w:rPr>
          <w:rFonts w:ascii="Times New Roman" w:hAnsi="Times New Roman"/>
          <w:sz w:val="24"/>
          <w:szCs w:val="24"/>
        </w:rPr>
        <w:tab/>
      </w:r>
      <w:r w:rsidRPr="00123C71">
        <w:rPr>
          <w:rFonts w:ascii="Times New Roman" w:hAnsi="Times New Roman"/>
          <w:sz w:val="24"/>
          <w:szCs w:val="24"/>
        </w:rPr>
        <w:tab/>
      </w:r>
      <w:r w:rsidRPr="00123C71">
        <w:rPr>
          <w:rFonts w:ascii="Times New Roman" w:hAnsi="Times New Roman"/>
          <w:sz w:val="24"/>
          <w:szCs w:val="24"/>
        </w:rPr>
        <w:tab/>
      </w:r>
      <w:r w:rsidRPr="00123C71">
        <w:rPr>
          <w:rFonts w:ascii="Times New Roman" w:hAnsi="Times New Roman"/>
          <w:sz w:val="24"/>
          <w:szCs w:val="24"/>
        </w:rPr>
        <w:tab/>
      </w:r>
      <w:r w:rsidRPr="00123C71">
        <w:rPr>
          <w:rFonts w:ascii="Times New Roman" w:hAnsi="Times New Roman"/>
          <w:sz w:val="24"/>
          <w:szCs w:val="24"/>
        </w:rPr>
        <w:tab/>
        <w:t xml:space="preserve">        (дата)</w:t>
      </w:r>
      <w:r w:rsidRPr="00123C71">
        <w:rPr>
          <w:rFonts w:ascii="Times New Roman" w:hAnsi="Times New Roman"/>
          <w:sz w:val="24"/>
          <w:szCs w:val="24"/>
        </w:rPr>
        <w:tab/>
      </w:r>
      <w:r w:rsidRPr="00123C71">
        <w:rPr>
          <w:rFonts w:ascii="Times New Roman" w:hAnsi="Times New Roman"/>
          <w:sz w:val="24"/>
          <w:szCs w:val="24"/>
        </w:rPr>
        <w:tab/>
        <w:t xml:space="preserve">   (время)</w:t>
      </w:r>
    </w:p>
    <w:p w:rsidR="007B655C" w:rsidRPr="00123C71" w:rsidRDefault="007B655C">
      <w:pPr>
        <w:pStyle w:val="11"/>
        <w:jc w:val="both"/>
        <w:rPr>
          <w:rFonts w:ascii="Times New Roman" w:hAnsi="Times New Roman"/>
          <w:sz w:val="24"/>
          <w:szCs w:val="24"/>
        </w:rPr>
      </w:pPr>
      <w:r w:rsidRPr="00123C71">
        <w:rPr>
          <w:rFonts w:ascii="Times New Roman" w:hAnsi="Times New Roman"/>
          <w:sz w:val="24"/>
          <w:szCs w:val="24"/>
        </w:rPr>
        <w:t>от _______________________________________________________________________,</w:t>
      </w:r>
    </w:p>
    <w:p w:rsidR="007B655C" w:rsidRPr="00123C71" w:rsidRDefault="007B655C">
      <w:pPr>
        <w:pStyle w:val="11"/>
        <w:jc w:val="both"/>
        <w:rPr>
          <w:rFonts w:ascii="Times New Roman" w:hAnsi="Times New Roman"/>
          <w:sz w:val="24"/>
          <w:szCs w:val="24"/>
        </w:rPr>
      </w:pPr>
      <w:r w:rsidRPr="00123C71">
        <w:rPr>
          <w:rFonts w:ascii="Times New Roman" w:hAnsi="Times New Roman"/>
          <w:sz w:val="24"/>
          <w:szCs w:val="24"/>
        </w:rPr>
        <w:tab/>
      </w:r>
      <w:r w:rsidRPr="00123C71">
        <w:rPr>
          <w:rFonts w:ascii="Times New Roman" w:hAnsi="Times New Roman"/>
          <w:sz w:val="24"/>
          <w:szCs w:val="24"/>
        </w:rPr>
        <w:tab/>
      </w:r>
      <w:r w:rsidRPr="00123C71">
        <w:rPr>
          <w:rFonts w:ascii="Times New Roman" w:hAnsi="Times New Roman"/>
          <w:sz w:val="24"/>
          <w:szCs w:val="24"/>
        </w:rPr>
        <w:tab/>
      </w:r>
      <w:r w:rsidRPr="00123C71">
        <w:rPr>
          <w:rFonts w:ascii="Times New Roman" w:hAnsi="Times New Roman"/>
          <w:sz w:val="24"/>
          <w:szCs w:val="24"/>
        </w:rPr>
        <w:tab/>
      </w:r>
      <w:r w:rsidRPr="00123C71">
        <w:rPr>
          <w:rFonts w:ascii="Times New Roman" w:hAnsi="Times New Roman"/>
          <w:sz w:val="24"/>
          <w:szCs w:val="24"/>
        </w:rPr>
        <w:tab/>
      </w:r>
      <w:r w:rsidRPr="00123C71">
        <w:rPr>
          <w:rFonts w:ascii="Times New Roman" w:hAnsi="Times New Roman"/>
          <w:sz w:val="24"/>
          <w:szCs w:val="24"/>
        </w:rPr>
        <w:tab/>
        <w:t>(Ф.И.О. заявителя)</w:t>
      </w:r>
    </w:p>
    <w:p w:rsidR="007B655C" w:rsidRPr="00123C71" w:rsidRDefault="007B655C">
      <w:pPr>
        <w:pStyle w:val="11"/>
        <w:jc w:val="both"/>
        <w:rPr>
          <w:rFonts w:ascii="Times New Roman" w:hAnsi="Times New Roman"/>
          <w:sz w:val="24"/>
          <w:szCs w:val="24"/>
        </w:rPr>
      </w:pPr>
      <w:r w:rsidRPr="00123C71">
        <w:rPr>
          <w:rFonts w:ascii="Times New Roman" w:hAnsi="Times New Roman"/>
          <w:sz w:val="24"/>
          <w:szCs w:val="24"/>
        </w:rPr>
        <w:t xml:space="preserve">проживающего(ей) по адресу:  ________________________________,  о признании  его(ее)  семьи малоимущей и постановке на учет нуждающихся в жилом помещении, предоставляемом по договору социального найма,  руководствуясь пунктом ___ части 1 статьи 54 Жилищного кодекса Российской Федерации, законами Ярославской области от 28.06.2005 № 40-з «Об условиях реализации права отдельных категорий граждан на предоставление жилых помещений по договорам социального найма» и от 27.06.2007 № 50-з «О порядке учета граждан в качестве нуждающихся в жилых помещениях, предоставляемых по договорам социального найма», решением комиссии по жилищным вопросам администрации </w:t>
      </w:r>
      <w:r w:rsidR="00123C71">
        <w:rPr>
          <w:rFonts w:ascii="Times New Roman" w:hAnsi="Times New Roman"/>
          <w:sz w:val="24"/>
          <w:szCs w:val="24"/>
        </w:rPr>
        <w:t xml:space="preserve">Судоверфского </w:t>
      </w:r>
      <w:r w:rsidRPr="00123C71">
        <w:rPr>
          <w:rFonts w:ascii="Times New Roman" w:hAnsi="Times New Roman"/>
          <w:sz w:val="24"/>
          <w:szCs w:val="24"/>
        </w:rPr>
        <w:t>сельского поселения</w:t>
      </w:r>
      <w:r w:rsidR="00123C71">
        <w:rPr>
          <w:rFonts w:ascii="Times New Roman" w:hAnsi="Times New Roman"/>
          <w:sz w:val="24"/>
          <w:szCs w:val="24"/>
        </w:rPr>
        <w:t xml:space="preserve"> от_____№______, администрация Судоверфского </w:t>
      </w:r>
      <w:r w:rsidRPr="00123C71">
        <w:rPr>
          <w:rFonts w:ascii="Times New Roman" w:hAnsi="Times New Roman"/>
          <w:sz w:val="24"/>
          <w:szCs w:val="24"/>
        </w:rPr>
        <w:t>сельского поселения</w:t>
      </w:r>
    </w:p>
    <w:p w:rsidR="007B655C" w:rsidRPr="00123C71" w:rsidRDefault="007B655C">
      <w:pPr>
        <w:pStyle w:val="11"/>
        <w:jc w:val="both"/>
        <w:rPr>
          <w:rFonts w:ascii="Times New Roman" w:hAnsi="Times New Roman"/>
          <w:sz w:val="24"/>
          <w:szCs w:val="24"/>
        </w:rPr>
      </w:pPr>
    </w:p>
    <w:p w:rsidR="007B655C" w:rsidRPr="00123C71" w:rsidRDefault="007B655C">
      <w:pPr>
        <w:pStyle w:val="11"/>
        <w:jc w:val="both"/>
        <w:rPr>
          <w:rFonts w:ascii="Times New Roman" w:hAnsi="Times New Roman"/>
          <w:sz w:val="24"/>
          <w:szCs w:val="24"/>
        </w:rPr>
      </w:pPr>
      <w:r w:rsidRPr="00123C71">
        <w:rPr>
          <w:rFonts w:ascii="Times New Roman" w:hAnsi="Times New Roman"/>
          <w:sz w:val="24"/>
          <w:szCs w:val="24"/>
        </w:rPr>
        <w:t xml:space="preserve">ПОСТАНОВЛЯЕТ </w:t>
      </w:r>
      <w:r w:rsidRPr="00123C71">
        <w:rPr>
          <w:rFonts w:ascii="Times New Roman" w:hAnsi="Times New Roman"/>
          <w:sz w:val="24"/>
          <w:szCs w:val="24"/>
        </w:rPr>
        <w:tab/>
        <w:t xml:space="preserve"> </w:t>
      </w:r>
    </w:p>
    <w:p w:rsidR="007B655C" w:rsidRPr="00123C71" w:rsidRDefault="007B655C">
      <w:pPr>
        <w:pStyle w:val="11"/>
        <w:ind w:firstLine="708"/>
        <w:jc w:val="both"/>
        <w:rPr>
          <w:rFonts w:ascii="Times New Roman" w:hAnsi="Times New Roman"/>
          <w:sz w:val="24"/>
          <w:szCs w:val="24"/>
        </w:rPr>
      </w:pPr>
      <w:r w:rsidRPr="00123C71">
        <w:rPr>
          <w:rFonts w:ascii="Times New Roman" w:hAnsi="Times New Roman"/>
          <w:sz w:val="24"/>
          <w:szCs w:val="24"/>
        </w:rPr>
        <w:t>1. Отказать_____________________________ в признании его (ее )</w:t>
      </w:r>
      <w:r w:rsidR="00123C71">
        <w:rPr>
          <w:rFonts w:ascii="Times New Roman" w:hAnsi="Times New Roman"/>
          <w:sz w:val="24"/>
          <w:szCs w:val="24"/>
        </w:rPr>
        <w:t xml:space="preserve"> </w:t>
      </w:r>
      <w:r w:rsidRPr="00123C71">
        <w:rPr>
          <w:rFonts w:ascii="Times New Roman" w:hAnsi="Times New Roman"/>
          <w:sz w:val="24"/>
          <w:szCs w:val="24"/>
        </w:rPr>
        <w:t>семьи</w:t>
      </w:r>
    </w:p>
    <w:p w:rsidR="007B655C" w:rsidRPr="00123C71" w:rsidRDefault="007B655C">
      <w:pPr>
        <w:pStyle w:val="11"/>
        <w:jc w:val="both"/>
        <w:rPr>
          <w:rStyle w:val="12"/>
          <w:rFonts w:ascii="Times New Roman" w:hAnsi="Times New Roman"/>
          <w:sz w:val="24"/>
          <w:szCs w:val="24"/>
        </w:rPr>
      </w:pPr>
      <w:r w:rsidRPr="00123C71">
        <w:rPr>
          <w:rStyle w:val="12"/>
          <w:rFonts w:ascii="Times New Roman" w:hAnsi="Times New Roman"/>
          <w:sz w:val="24"/>
          <w:szCs w:val="24"/>
        </w:rPr>
        <w:t xml:space="preserve">                                                  (Ф.И.О. заявителя)</w:t>
      </w:r>
    </w:p>
    <w:p w:rsidR="007B655C" w:rsidRPr="00123C71" w:rsidRDefault="007B655C">
      <w:pPr>
        <w:pStyle w:val="11"/>
        <w:jc w:val="both"/>
        <w:rPr>
          <w:rFonts w:ascii="Times New Roman" w:hAnsi="Times New Roman"/>
          <w:sz w:val="24"/>
          <w:szCs w:val="24"/>
        </w:rPr>
      </w:pPr>
      <w:r w:rsidRPr="00123C71">
        <w:rPr>
          <w:rFonts w:ascii="Times New Roman" w:hAnsi="Times New Roman"/>
          <w:sz w:val="24"/>
          <w:szCs w:val="24"/>
        </w:rPr>
        <w:t xml:space="preserve">(_____________________________________) малоимущей и принятии на учет </w:t>
      </w:r>
    </w:p>
    <w:p w:rsidR="007B655C" w:rsidRPr="00123C71" w:rsidRDefault="007B655C">
      <w:pPr>
        <w:pStyle w:val="11"/>
        <w:ind w:left="1560"/>
        <w:jc w:val="both"/>
        <w:rPr>
          <w:rFonts w:ascii="Times New Roman" w:hAnsi="Times New Roman"/>
          <w:sz w:val="24"/>
          <w:szCs w:val="24"/>
        </w:rPr>
      </w:pPr>
      <w:r w:rsidRPr="00123C71">
        <w:rPr>
          <w:rFonts w:ascii="Times New Roman" w:hAnsi="Times New Roman"/>
          <w:sz w:val="24"/>
          <w:szCs w:val="24"/>
        </w:rPr>
        <w:t>(Ф.И.О. членов его семьи)</w:t>
      </w:r>
    </w:p>
    <w:p w:rsidR="007B655C" w:rsidRPr="00123C71" w:rsidRDefault="007B655C">
      <w:pPr>
        <w:pStyle w:val="11"/>
        <w:jc w:val="both"/>
        <w:rPr>
          <w:rFonts w:ascii="Times New Roman" w:hAnsi="Times New Roman"/>
          <w:sz w:val="24"/>
          <w:szCs w:val="24"/>
        </w:rPr>
      </w:pPr>
      <w:r w:rsidRPr="00123C71">
        <w:rPr>
          <w:rFonts w:ascii="Times New Roman" w:hAnsi="Times New Roman"/>
          <w:sz w:val="24"/>
          <w:szCs w:val="24"/>
        </w:rPr>
        <w:t>нуждающихся в предоставлении жилого помещения по договору социального найма  _______________________________________________________________________</w:t>
      </w:r>
    </w:p>
    <w:p w:rsidR="007B655C" w:rsidRPr="00123C71" w:rsidRDefault="007B655C">
      <w:pPr>
        <w:pStyle w:val="11"/>
        <w:jc w:val="both"/>
        <w:rPr>
          <w:rStyle w:val="12"/>
          <w:rFonts w:ascii="Times New Roman" w:hAnsi="Times New Roman"/>
          <w:sz w:val="24"/>
          <w:szCs w:val="24"/>
        </w:rPr>
      </w:pPr>
      <w:r w:rsidRPr="00123C71">
        <w:rPr>
          <w:rStyle w:val="12"/>
          <w:rFonts w:ascii="Times New Roman" w:hAnsi="Times New Roman"/>
          <w:sz w:val="24"/>
          <w:szCs w:val="24"/>
        </w:rPr>
        <w:t xml:space="preserve">                                                                (причина отказа)</w:t>
      </w:r>
    </w:p>
    <w:p w:rsidR="007B655C" w:rsidRPr="00123C71" w:rsidRDefault="007B655C">
      <w:pPr>
        <w:pStyle w:val="11"/>
        <w:jc w:val="both"/>
        <w:rPr>
          <w:rFonts w:ascii="Times New Roman" w:hAnsi="Times New Roman"/>
          <w:sz w:val="24"/>
          <w:szCs w:val="24"/>
        </w:rPr>
      </w:pPr>
      <w:r w:rsidRPr="00123C71">
        <w:rPr>
          <w:rFonts w:ascii="Times New Roman" w:hAnsi="Times New Roman"/>
          <w:sz w:val="24"/>
          <w:szCs w:val="24"/>
        </w:rPr>
        <w:tab/>
        <w:t xml:space="preserve">3. Контроль </w:t>
      </w:r>
      <w:r w:rsidR="000E25FC">
        <w:rPr>
          <w:rFonts w:ascii="Times New Roman" w:hAnsi="Times New Roman"/>
          <w:sz w:val="24"/>
          <w:szCs w:val="24"/>
        </w:rPr>
        <w:t xml:space="preserve">за </w:t>
      </w:r>
      <w:r w:rsidRPr="00123C71">
        <w:rPr>
          <w:rFonts w:ascii="Times New Roman" w:hAnsi="Times New Roman"/>
          <w:sz w:val="24"/>
          <w:szCs w:val="24"/>
        </w:rPr>
        <w:t>исполнени</w:t>
      </w:r>
      <w:r w:rsidR="000E25FC">
        <w:rPr>
          <w:rFonts w:ascii="Times New Roman" w:hAnsi="Times New Roman"/>
          <w:sz w:val="24"/>
          <w:szCs w:val="24"/>
        </w:rPr>
        <w:t xml:space="preserve">ем настоящего постановления </w:t>
      </w:r>
      <w:r w:rsidRPr="00123C71">
        <w:rPr>
          <w:rFonts w:ascii="Times New Roman" w:hAnsi="Times New Roman"/>
          <w:sz w:val="24"/>
          <w:szCs w:val="24"/>
        </w:rPr>
        <w:t>оставляю за собой.</w:t>
      </w:r>
    </w:p>
    <w:p w:rsidR="007B655C" w:rsidRPr="00123C71" w:rsidRDefault="007B655C">
      <w:pPr>
        <w:pStyle w:val="11"/>
        <w:ind w:left="705"/>
        <w:jc w:val="both"/>
        <w:rPr>
          <w:rFonts w:ascii="Times New Roman" w:hAnsi="Times New Roman"/>
          <w:sz w:val="24"/>
          <w:szCs w:val="24"/>
        </w:rPr>
      </w:pPr>
      <w:r w:rsidRPr="00123C71">
        <w:rPr>
          <w:rFonts w:ascii="Times New Roman" w:hAnsi="Times New Roman"/>
          <w:sz w:val="24"/>
          <w:szCs w:val="24"/>
        </w:rPr>
        <w:t>4. Постановление вступает в силу с момента подписания.</w:t>
      </w:r>
    </w:p>
    <w:p w:rsidR="007B655C" w:rsidRPr="00123C71" w:rsidRDefault="007B655C">
      <w:pPr>
        <w:pStyle w:val="11"/>
        <w:rPr>
          <w:rFonts w:ascii="Times New Roman" w:hAnsi="Times New Roman"/>
          <w:sz w:val="24"/>
          <w:szCs w:val="24"/>
        </w:rPr>
      </w:pPr>
    </w:p>
    <w:p w:rsidR="007B655C" w:rsidRPr="00123C71" w:rsidRDefault="007B655C">
      <w:pPr>
        <w:pStyle w:val="11"/>
        <w:rPr>
          <w:rFonts w:ascii="Times New Roman" w:hAnsi="Times New Roman"/>
          <w:sz w:val="24"/>
          <w:szCs w:val="24"/>
        </w:rPr>
      </w:pPr>
      <w:r w:rsidRPr="00123C71">
        <w:rPr>
          <w:rFonts w:ascii="Times New Roman" w:hAnsi="Times New Roman"/>
          <w:sz w:val="24"/>
          <w:szCs w:val="24"/>
        </w:rPr>
        <w:t xml:space="preserve">Глава </w:t>
      </w:r>
      <w:r w:rsidRPr="00123C71">
        <w:rPr>
          <w:rFonts w:ascii="Times New Roman" w:hAnsi="Times New Roman"/>
          <w:sz w:val="24"/>
          <w:szCs w:val="24"/>
        </w:rPr>
        <w:tab/>
      </w:r>
      <w:r w:rsidR="000E25FC">
        <w:rPr>
          <w:rFonts w:ascii="Times New Roman" w:hAnsi="Times New Roman"/>
          <w:sz w:val="24"/>
          <w:szCs w:val="24"/>
        </w:rPr>
        <w:t xml:space="preserve">Судоверфского сельского поселения      </w:t>
      </w:r>
      <w:r w:rsidRPr="00123C71">
        <w:rPr>
          <w:rFonts w:ascii="Times New Roman" w:hAnsi="Times New Roman"/>
          <w:sz w:val="24"/>
          <w:szCs w:val="24"/>
        </w:rPr>
        <w:t>_________________</w:t>
      </w:r>
    </w:p>
    <w:p w:rsidR="007B655C" w:rsidRPr="00123C71" w:rsidRDefault="007B655C">
      <w:pPr>
        <w:pStyle w:val="11"/>
        <w:tabs>
          <w:tab w:val="left" w:pos="5387"/>
          <w:tab w:val="left" w:pos="8364"/>
        </w:tabs>
        <w:jc w:val="both"/>
        <w:rPr>
          <w:rStyle w:val="12"/>
          <w:rFonts w:ascii="Times New Roman" w:hAnsi="Times New Roman"/>
          <w:sz w:val="24"/>
          <w:szCs w:val="24"/>
        </w:rPr>
      </w:pPr>
      <w:r w:rsidRPr="00123C71">
        <w:rPr>
          <w:rStyle w:val="12"/>
          <w:rFonts w:ascii="Times New Roman" w:hAnsi="Times New Roman"/>
          <w:sz w:val="24"/>
          <w:szCs w:val="24"/>
        </w:rPr>
        <w:tab/>
        <w:t>(подпись)</w:t>
      </w:r>
      <w:r w:rsidRPr="00123C71">
        <w:rPr>
          <w:rStyle w:val="12"/>
          <w:rFonts w:ascii="Times New Roman" w:hAnsi="Times New Roman"/>
          <w:sz w:val="24"/>
          <w:szCs w:val="24"/>
        </w:rPr>
        <w:tab/>
        <w:t>(И.О.Ф.)</w:t>
      </w:r>
    </w:p>
    <w:p w:rsidR="007B655C" w:rsidRDefault="007B655C">
      <w:pPr>
        <w:pStyle w:val="11"/>
        <w:ind w:left="6379"/>
        <w:rPr>
          <w:rFonts w:ascii="Times New Roman" w:hAnsi="Times New Roman"/>
          <w:sz w:val="24"/>
          <w:szCs w:val="24"/>
        </w:rPr>
      </w:pPr>
    </w:p>
    <w:p w:rsidR="000E25FC" w:rsidRDefault="000E25FC">
      <w:pPr>
        <w:pStyle w:val="11"/>
        <w:ind w:left="6379"/>
        <w:rPr>
          <w:rFonts w:ascii="Times New Roman" w:hAnsi="Times New Roman"/>
          <w:sz w:val="24"/>
          <w:szCs w:val="24"/>
        </w:rPr>
      </w:pPr>
    </w:p>
    <w:p w:rsidR="000E25FC" w:rsidRDefault="000E25FC">
      <w:pPr>
        <w:pStyle w:val="11"/>
        <w:ind w:left="6379"/>
        <w:rPr>
          <w:rFonts w:ascii="Times New Roman" w:hAnsi="Times New Roman"/>
          <w:sz w:val="24"/>
          <w:szCs w:val="24"/>
        </w:rPr>
      </w:pPr>
    </w:p>
    <w:p w:rsidR="000E25FC" w:rsidRDefault="000E25FC">
      <w:pPr>
        <w:pStyle w:val="11"/>
        <w:ind w:left="6379"/>
        <w:rPr>
          <w:rFonts w:ascii="Times New Roman" w:hAnsi="Times New Roman"/>
          <w:sz w:val="24"/>
          <w:szCs w:val="24"/>
        </w:rPr>
      </w:pPr>
    </w:p>
    <w:p w:rsidR="000E25FC" w:rsidRDefault="000E25FC">
      <w:pPr>
        <w:pStyle w:val="11"/>
        <w:ind w:left="6379"/>
        <w:rPr>
          <w:rFonts w:ascii="Times New Roman" w:hAnsi="Times New Roman"/>
          <w:sz w:val="24"/>
          <w:szCs w:val="24"/>
        </w:rPr>
      </w:pPr>
    </w:p>
    <w:p w:rsidR="000E25FC" w:rsidRDefault="000E25FC">
      <w:pPr>
        <w:pStyle w:val="11"/>
        <w:ind w:left="6379"/>
        <w:rPr>
          <w:rFonts w:ascii="Times New Roman" w:hAnsi="Times New Roman"/>
          <w:sz w:val="24"/>
          <w:szCs w:val="24"/>
        </w:rPr>
      </w:pPr>
    </w:p>
    <w:p w:rsidR="000E25FC" w:rsidRPr="00123C71" w:rsidRDefault="000E25FC">
      <w:pPr>
        <w:pStyle w:val="11"/>
        <w:ind w:left="6379"/>
        <w:rPr>
          <w:rFonts w:ascii="Times New Roman" w:hAnsi="Times New Roman"/>
          <w:sz w:val="24"/>
          <w:szCs w:val="24"/>
        </w:rPr>
      </w:pPr>
    </w:p>
    <w:p w:rsidR="007B655C" w:rsidRPr="00123C71" w:rsidRDefault="007B655C">
      <w:pPr>
        <w:pStyle w:val="11"/>
        <w:ind w:left="6804"/>
        <w:jc w:val="right"/>
        <w:rPr>
          <w:rFonts w:ascii="Times New Roman" w:hAnsi="Times New Roman"/>
          <w:sz w:val="24"/>
          <w:szCs w:val="24"/>
        </w:rPr>
      </w:pPr>
      <w:r w:rsidRPr="00123C71">
        <w:rPr>
          <w:rFonts w:ascii="Times New Roman" w:hAnsi="Times New Roman"/>
          <w:sz w:val="24"/>
          <w:szCs w:val="24"/>
        </w:rPr>
        <w:lastRenderedPageBreak/>
        <w:t xml:space="preserve">Приложение </w:t>
      </w:r>
    </w:p>
    <w:p w:rsidR="000E25FC" w:rsidRDefault="007B655C" w:rsidP="000E25FC">
      <w:pPr>
        <w:pStyle w:val="11"/>
        <w:ind w:left="4536" w:hanging="1134"/>
        <w:jc w:val="right"/>
        <w:rPr>
          <w:rFonts w:ascii="Times New Roman" w:hAnsi="Times New Roman"/>
          <w:sz w:val="24"/>
          <w:szCs w:val="24"/>
        </w:rPr>
      </w:pPr>
      <w:r w:rsidRPr="00123C71">
        <w:rPr>
          <w:rFonts w:ascii="Times New Roman" w:hAnsi="Times New Roman"/>
          <w:sz w:val="24"/>
          <w:szCs w:val="24"/>
        </w:rPr>
        <w:t>к постановлению</w:t>
      </w:r>
      <w:r w:rsidR="000E25FC">
        <w:rPr>
          <w:rFonts w:ascii="Times New Roman" w:hAnsi="Times New Roman"/>
          <w:sz w:val="24"/>
          <w:szCs w:val="24"/>
        </w:rPr>
        <w:t xml:space="preserve"> </w:t>
      </w:r>
      <w:r w:rsidRPr="00123C71">
        <w:rPr>
          <w:rFonts w:ascii="Times New Roman" w:hAnsi="Times New Roman"/>
          <w:sz w:val="24"/>
          <w:szCs w:val="24"/>
        </w:rPr>
        <w:t>администрации</w:t>
      </w:r>
      <w:r w:rsidR="000E25FC">
        <w:rPr>
          <w:rFonts w:ascii="Times New Roman" w:hAnsi="Times New Roman"/>
          <w:sz w:val="24"/>
          <w:szCs w:val="24"/>
        </w:rPr>
        <w:t xml:space="preserve"> </w:t>
      </w:r>
    </w:p>
    <w:p w:rsidR="000E25FC" w:rsidRDefault="000E25FC" w:rsidP="000E25FC">
      <w:pPr>
        <w:pStyle w:val="11"/>
        <w:ind w:left="4536" w:hanging="1134"/>
        <w:jc w:val="right"/>
        <w:rPr>
          <w:rFonts w:ascii="Times New Roman" w:hAnsi="Times New Roman"/>
          <w:sz w:val="24"/>
          <w:szCs w:val="24"/>
        </w:rPr>
      </w:pPr>
      <w:r>
        <w:rPr>
          <w:rFonts w:ascii="Times New Roman" w:hAnsi="Times New Roman"/>
          <w:sz w:val="24"/>
          <w:szCs w:val="24"/>
        </w:rPr>
        <w:t xml:space="preserve">Судоверфского </w:t>
      </w:r>
      <w:r w:rsidR="007B655C" w:rsidRPr="00123C71">
        <w:rPr>
          <w:rFonts w:ascii="Times New Roman" w:hAnsi="Times New Roman"/>
          <w:sz w:val="24"/>
          <w:szCs w:val="24"/>
        </w:rPr>
        <w:t>сельского</w:t>
      </w:r>
      <w:r>
        <w:rPr>
          <w:rFonts w:ascii="Times New Roman" w:hAnsi="Times New Roman"/>
          <w:sz w:val="24"/>
          <w:szCs w:val="24"/>
        </w:rPr>
        <w:t xml:space="preserve"> </w:t>
      </w:r>
      <w:r w:rsidR="007B655C" w:rsidRPr="00123C71">
        <w:rPr>
          <w:rFonts w:ascii="Times New Roman" w:hAnsi="Times New Roman"/>
          <w:sz w:val="24"/>
          <w:szCs w:val="24"/>
        </w:rPr>
        <w:t xml:space="preserve">поселения </w:t>
      </w:r>
    </w:p>
    <w:p w:rsidR="007B655C" w:rsidRPr="00123C71" w:rsidRDefault="007B655C" w:rsidP="000E25FC">
      <w:pPr>
        <w:pStyle w:val="11"/>
        <w:ind w:left="4536" w:hanging="1134"/>
        <w:jc w:val="right"/>
        <w:rPr>
          <w:rFonts w:ascii="Times New Roman" w:hAnsi="Times New Roman"/>
          <w:sz w:val="24"/>
          <w:szCs w:val="24"/>
        </w:rPr>
      </w:pPr>
      <w:r w:rsidRPr="00123C71">
        <w:rPr>
          <w:rFonts w:ascii="Times New Roman" w:hAnsi="Times New Roman"/>
          <w:sz w:val="24"/>
          <w:szCs w:val="24"/>
        </w:rPr>
        <w:t>от________</w:t>
      </w:r>
      <w:r w:rsidR="000E25FC">
        <w:rPr>
          <w:rFonts w:ascii="Times New Roman" w:hAnsi="Times New Roman"/>
          <w:sz w:val="24"/>
          <w:szCs w:val="24"/>
        </w:rPr>
        <w:t xml:space="preserve">______ </w:t>
      </w:r>
      <w:r w:rsidRPr="00123C71">
        <w:rPr>
          <w:rFonts w:ascii="Times New Roman" w:hAnsi="Times New Roman"/>
          <w:sz w:val="24"/>
          <w:szCs w:val="24"/>
        </w:rPr>
        <w:t>№ _____</w:t>
      </w:r>
    </w:p>
    <w:p w:rsidR="007B655C" w:rsidRPr="00123C71" w:rsidRDefault="007B655C">
      <w:pPr>
        <w:pStyle w:val="11"/>
        <w:jc w:val="right"/>
        <w:rPr>
          <w:rFonts w:ascii="Times New Roman" w:hAnsi="Times New Roman"/>
          <w:sz w:val="24"/>
          <w:szCs w:val="24"/>
        </w:rPr>
      </w:pPr>
      <w:r w:rsidRPr="00123C71">
        <w:rPr>
          <w:rFonts w:ascii="Times New Roman" w:hAnsi="Times New Roman"/>
          <w:sz w:val="24"/>
          <w:szCs w:val="24"/>
        </w:rPr>
        <w:t xml:space="preserve"> </w:t>
      </w:r>
    </w:p>
    <w:p w:rsidR="007B655C" w:rsidRPr="00123C71" w:rsidRDefault="007B655C">
      <w:pPr>
        <w:pStyle w:val="11"/>
        <w:jc w:val="center"/>
        <w:rPr>
          <w:rFonts w:ascii="Times New Roman" w:hAnsi="Times New Roman"/>
          <w:sz w:val="24"/>
          <w:szCs w:val="24"/>
        </w:rPr>
      </w:pPr>
      <w:r w:rsidRPr="00123C71">
        <w:rPr>
          <w:rFonts w:ascii="Times New Roman" w:hAnsi="Times New Roman"/>
          <w:sz w:val="24"/>
          <w:szCs w:val="24"/>
        </w:rPr>
        <w:t>РАСЧЕТ</w:t>
      </w:r>
    </w:p>
    <w:p w:rsidR="007B655C" w:rsidRPr="00123C71" w:rsidRDefault="007B655C">
      <w:pPr>
        <w:pStyle w:val="11"/>
        <w:jc w:val="center"/>
        <w:rPr>
          <w:rFonts w:ascii="Times New Roman" w:hAnsi="Times New Roman"/>
          <w:sz w:val="24"/>
          <w:szCs w:val="24"/>
        </w:rPr>
      </w:pPr>
      <w:r w:rsidRPr="00123C71">
        <w:rPr>
          <w:rFonts w:ascii="Times New Roman" w:hAnsi="Times New Roman"/>
          <w:sz w:val="24"/>
          <w:szCs w:val="24"/>
        </w:rPr>
        <w:t>размера дохода, оценки общей стоимости имущества,</w:t>
      </w:r>
    </w:p>
    <w:p w:rsidR="007B655C" w:rsidRPr="00123C71" w:rsidRDefault="007B655C">
      <w:pPr>
        <w:pStyle w:val="11"/>
        <w:jc w:val="center"/>
        <w:rPr>
          <w:rFonts w:ascii="Times New Roman" w:hAnsi="Times New Roman"/>
          <w:sz w:val="24"/>
          <w:szCs w:val="24"/>
        </w:rPr>
      </w:pPr>
      <w:r w:rsidRPr="00123C71">
        <w:rPr>
          <w:rFonts w:ascii="Times New Roman" w:hAnsi="Times New Roman"/>
          <w:sz w:val="24"/>
          <w:szCs w:val="24"/>
        </w:rPr>
        <w:t>подлежащего налогообложению, находящегося в собственности</w:t>
      </w:r>
    </w:p>
    <w:p w:rsidR="007B655C" w:rsidRPr="00123C71" w:rsidRDefault="007B655C">
      <w:pPr>
        <w:pStyle w:val="11"/>
        <w:jc w:val="center"/>
        <w:rPr>
          <w:rFonts w:ascii="Times New Roman" w:hAnsi="Times New Roman"/>
          <w:sz w:val="24"/>
          <w:szCs w:val="24"/>
        </w:rPr>
      </w:pPr>
      <w:r w:rsidRPr="00123C71">
        <w:rPr>
          <w:rFonts w:ascii="Times New Roman" w:hAnsi="Times New Roman"/>
          <w:sz w:val="24"/>
          <w:szCs w:val="24"/>
        </w:rPr>
        <w:t>заявителя _________________ и членов его семьи</w:t>
      </w:r>
    </w:p>
    <w:p w:rsidR="007B655C" w:rsidRPr="00123C71" w:rsidRDefault="007B655C">
      <w:pPr>
        <w:pStyle w:val="11"/>
        <w:ind w:left="2832" w:firstLine="708"/>
        <w:rPr>
          <w:rFonts w:ascii="Times New Roman" w:hAnsi="Times New Roman"/>
          <w:sz w:val="24"/>
          <w:szCs w:val="24"/>
        </w:rPr>
      </w:pPr>
      <w:r w:rsidRPr="00123C71">
        <w:rPr>
          <w:rFonts w:ascii="Times New Roman" w:hAnsi="Times New Roman"/>
          <w:sz w:val="24"/>
          <w:szCs w:val="24"/>
        </w:rPr>
        <w:t xml:space="preserve">       (Ф.И.О.)</w:t>
      </w:r>
    </w:p>
    <w:p w:rsidR="007B655C" w:rsidRPr="00123C71" w:rsidRDefault="007B655C">
      <w:pPr>
        <w:pStyle w:val="11"/>
        <w:jc w:val="both"/>
        <w:rPr>
          <w:rFonts w:ascii="Times New Roman" w:hAnsi="Times New Roman"/>
          <w:sz w:val="24"/>
          <w:szCs w:val="24"/>
        </w:rPr>
      </w:pPr>
    </w:p>
    <w:tbl>
      <w:tblPr>
        <w:tblW w:w="0" w:type="auto"/>
        <w:tblInd w:w="216" w:type="dxa"/>
        <w:tblLayout w:type="fixed"/>
        <w:tblLook w:val="0000"/>
      </w:tblPr>
      <w:tblGrid>
        <w:gridCol w:w="567"/>
        <w:gridCol w:w="6379"/>
        <w:gridCol w:w="1514"/>
        <w:gridCol w:w="1615"/>
      </w:tblGrid>
      <w:tr w:rsidR="007B655C" w:rsidRPr="00123C71">
        <w:trPr>
          <w:trHeight w:val="500"/>
        </w:trPr>
        <w:tc>
          <w:tcPr>
            <w:tcW w:w="567" w:type="dxa"/>
            <w:tcBorders>
              <w:top w:val="single" w:sz="4" w:space="0" w:color="000000"/>
              <w:left w:val="single" w:sz="4" w:space="0" w:color="000000"/>
              <w:bottom w:val="single" w:sz="4" w:space="0" w:color="000000"/>
            </w:tcBorders>
          </w:tcPr>
          <w:p w:rsidR="007B655C" w:rsidRPr="00123C71" w:rsidRDefault="007B655C">
            <w:pPr>
              <w:pStyle w:val="11"/>
              <w:snapToGrid w:val="0"/>
              <w:jc w:val="center"/>
              <w:rPr>
                <w:rFonts w:ascii="Times New Roman" w:hAnsi="Times New Roman"/>
                <w:bCs/>
                <w:sz w:val="24"/>
                <w:szCs w:val="24"/>
              </w:rPr>
            </w:pPr>
            <w:r w:rsidRPr="00123C71">
              <w:rPr>
                <w:rFonts w:ascii="Times New Roman" w:hAnsi="Times New Roman"/>
                <w:bCs/>
                <w:sz w:val="24"/>
                <w:szCs w:val="24"/>
              </w:rPr>
              <w:t>№</w:t>
            </w:r>
          </w:p>
        </w:tc>
        <w:tc>
          <w:tcPr>
            <w:tcW w:w="6379" w:type="dxa"/>
            <w:tcBorders>
              <w:top w:val="single" w:sz="4" w:space="0" w:color="000000"/>
              <w:left w:val="single" w:sz="4" w:space="0" w:color="000000"/>
              <w:bottom w:val="single" w:sz="4" w:space="0" w:color="000000"/>
            </w:tcBorders>
          </w:tcPr>
          <w:p w:rsidR="007B655C" w:rsidRPr="00123C71" w:rsidRDefault="007B655C">
            <w:pPr>
              <w:pStyle w:val="11"/>
              <w:snapToGrid w:val="0"/>
              <w:jc w:val="center"/>
              <w:rPr>
                <w:rFonts w:ascii="Times New Roman" w:hAnsi="Times New Roman"/>
                <w:bCs/>
                <w:sz w:val="24"/>
                <w:szCs w:val="24"/>
              </w:rPr>
            </w:pPr>
            <w:r w:rsidRPr="00123C71">
              <w:rPr>
                <w:rFonts w:ascii="Times New Roman" w:hAnsi="Times New Roman"/>
                <w:bCs/>
                <w:sz w:val="24"/>
                <w:szCs w:val="24"/>
              </w:rPr>
              <w:t>Основные сведения</w:t>
            </w:r>
          </w:p>
        </w:tc>
        <w:tc>
          <w:tcPr>
            <w:tcW w:w="3129" w:type="dxa"/>
            <w:gridSpan w:val="2"/>
            <w:tcBorders>
              <w:top w:val="single" w:sz="4" w:space="0" w:color="000000"/>
              <w:left w:val="single" w:sz="4" w:space="0" w:color="000000"/>
              <w:bottom w:val="single" w:sz="4" w:space="0" w:color="000000"/>
              <w:right w:val="single" w:sz="4" w:space="0" w:color="000000"/>
            </w:tcBorders>
          </w:tcPr>
          <w:p w:rsidR="007B655C" w:rsidRPr="00123C71" w:rsidRDefault="007B655C">
            <w:pPr>
              <w:pStyle w:val="11"/>
              <w:snapToGrid w:val="0"/>
              <w:rPr>
                <w:rFonts w:ascii="Times New Roman" w:hAnsi="Times New Roman"/>
                <w:bCs/>
                <w:sz w:val="24"/>
                <w:szCs w:val="24"/>
              </w:rPr>
            </w:pPr>
            <w:r w:rsidRPr="00123C71">
              <w:rPr>
                <w:rFonts w:ascii="Times New Roman" w:hAnsi="Times New Roman"/>
                <w:bCs/>
                <w:sz w:val="24"/>
                <w:szCs w:val="24"/>
              </w:rPr>
              <w:t>Данные для расчета</w:t>
            </w:r>
          </w:p>
        </w:tc>
      </w:tr>
      <w:tr w:rsidR="007B655C" w:rsidRPr="00123C71">
        <w:trPr>
          <w:trHeight w:val="277"/>
        </w:trPr>
        <w:tc>
          <w:tcPr>
            <w:tcW w:w="567"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1.</w:t>
            </w:r>
          </w:p>
        </w:tc>
        <w:tc>
          <w:tcPr>
            <w:tcW w:w="6379" w:type="dxa"/>
            <w:tcBorders>
              <w:top w:val="single" w:sz="4" w:space="0" w:color="000000"/>
              <w:left w:val="single" w:sz="4" w:space="0" w:color="000000"/>
              <w:bottom w:val="single" w:sz="4" w:space="0" w:color="000000"/>
            </w:tcBorders>
          </w:tcPr>
          <w:p w:rsidR="007B655C" w:rsidRPr="00123C71" w:rsidRDefault="007B655C">
            <w:pPr>
              <w:pStyle w:val="11"/>
              <w:snapToGrid w:val="0"/>
              <w:rPr>
                <w:rFonts w:ascii="Times New Roman" w:hAnsi="Times New Roman"/>
                <w:sz w:val="24"/>
                <w:szCs w:val="24"/>
              </w:rPr>
            </w:pPr>
            <w:r w:rsidRPr="00123C71">
              <w:rPr>
                <w:rFonts w:ascii="Times New Roman" w:hAnsi="Times New Roman"/>
                <w:sz w:val="24"/>
                <w:szCs w:val="24"/>
              </w:rPr>
              <w:t>Количество членов семьи (К)</w:t>
            </w:r>
          </w:p>
        </w:tc>
        <w:tc>
          <w:tcPr>
            <w:tcW w:w="1514" w:type="dxa"/>
            <w:tcBorders>
              <w:top w:val="single" w:sz="4" w:space="0" w:color="000000"/>
              <w:left w:val="single" w:sz="4" w:space="0" w:color="000000"/>
              <w:bottom w:val="single" w:sz="4" w:space="0" w:color="000000"/>
            </w:tcBorders>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чел.</w:t>
            </w:r>
          </w:p>
        </w:tc>
        <w:tc>
          <w:tcPr>
            <w:tcW w:w="1615" w:type="dxa"/>
            <w:tcBorders>
              <w:top w:val="single" w:sz="4" w:space="0" w:color="000000"/>
              <w:bottom w:val="single" w:sz="4" w:space="0" w:color="000000"/>
              <w:right w:val="single" w:sz="4" w:space="0" w:color="000000"/>
            </w:tcBorders>
          </w:tcPr>
          <w:p w:rsidR="007B655C" w:rsidRPr="00123C71" w:rsidRDefault="007B655C">
            <w:pPr>
              <w:pStyle w:val="11"/>
              <w:snapToGrid w:val="0"/>
              <w:rPr>
                <w:rFonts w:ascii="Times New Roman" w:hAnsi="Times New Roman"/>
                <w:sz w:val="24"/>
                <w:szCs w:val="24"/>
              </w:rPr>
            </w:pPr>
          </w:p>
        </w:tc>
      </w:tr>
      <w:tr w:rsidR="007B655C" w:rsidRPr="00123C71">
        <w:trPr>
          <w:trHeight w:val="277"/>
        </w:trPr>
        <w:tc>
          <w:tcPr>
            <w:tcW w:w="567"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2.</w:t>
            </w:r>
          </w:p>
        </w:tc>
        <w:tc>
          <w:tcPr>
            <w:tcW w:w="6379" w:type="dxa"/>
            <w:tcBorders>
              <w:top w:val="single" w:sz="4" w:space="0" w:color="000000"/>
              <w:left w:val="single" w:sz="4" w:space="0" w:color="000000"/>
              <w:bottom w:val="single" w:sz="4" w:space="0" w:color="000000"/>
            </w:tcBorders>
          </w:tcPr>
          <w:p w:rsidR="007B655C" w:rsidRPr="00123C71" w:rsidRDefault="007B655C">
            <w:pPr>
              <w:pStyle w:val="11"/>
              <w:snapToGrid w:val="0"/>
              <w:rPr>
                <w:rStyle w:val="12"/>
                <w:rFonts w:ascii="Times New Roman" w:hAnsi="Times New Roman"/>
                <w:sz w:val="24"/>
                <w:szCs w:val="24"/>
              </w:rPr>
            </w:pPr>
            <w:r w:rsidRPr="00123C71">
              <w:rPr>
                <w:rStyle w:val="12"/>
                <w:rFonts w:ascii="Times New Roman" w:hAnsi="Times New Roman"/>
                <w:sz w:val="24"/>
                <w:szCs w:val="24"/>
              </w:rPr>
              <w:t>Норма предоставления общей площади жилого помещения (</w:t>
            </w:r>
            <w:r w:rsidRPr="00123C71">
              <w:rPr>
                <w:rStyle w:val="12"/>
                <w:rFonts w:ascii="Times New Roman" w:hAnsi="Times New Roman"/>
                <w:bCs/>
                <w:sz w:val="24"/>
                <w:szCs w:val="24"/>
              </w:rPr>
              <w:t>Н</w:t>
            </w:r>
            <w:r w:rsidRPr="00123C71">
              <w:rPr>
                <w:rStyle w:val="12"/>
                <w:rFonts w:ascii="Times New Roman" w:hAnsi="Times New Roman"/>
                <w:sz w:val="24"/>
                <w:szCs w:val="24"/>
              </w:rPr>
              <w:t>)</w:t>
            </w:r>
          </w:p>
        </w:tc>
        <w:tc>
          <w:tcPr>
            <w:tcW w:w="1514"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12,0 кв.м./чел</w:t>
            </w:r>
          </w:p>
        </w:tc>
        <w:tc>
          <w:tcPr>
            <w:tcW w:w="1615" w:type="dxa"/>
            <w:tcBorders>
              <w:top w:val="single" w:sz="4" w:space="0" w:color="000000"/>
              <w:bottom w:val="single" w:sz="4" w:space="0" w:color="000000"/>
              <w:right w:val="single" w:sz="4" w:space="0" w:color="000000"/>
            </w:tcBorders>
            <w:vAlign w:val="center"/>
          </w:tcPr>
          <w:p w:rsidR="007B655C" w:rsidRPr="00123C71" w:rsidRDefault="007B655C">
            <w:pPr>
              <w:pStyle w:val="11"/>
              <w:snapToGrid w:val="0"/>
              <w:rPr>
                <w:rFonts w:ascii="Times New Roman" w:hAnsi="Times New Roman"/>
                <w:sz w:val="24"/>
                <w:szCs w:val="24"/>
              </w:rPr>
            </w:pPr>
          </w:p>
        </w:tc>
      </w:tr>
      <w:tr w:rsidR="007B655C" w:rsidRPr="00123C71">
        <w:trPr>
          <w:trHeight w:val="554"/>
        </w:trPr>
        <w:tc>
          <w:tcPr>
            <w:tcW w:w="567"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3.</w:t>
            </w:r>
          </w:p>
        </w:tc>
        <w:tc>
          <w:tcPr>
            <w:tcW w:w="6379" w:type="dxa"/>
            <w:tcBorders>
              <w:top w:val="single" w:sz="4" w:space="0" w:color="000000"/>
              <w:left w:val="single" w:sz="4" w:space="0" w:color="000000"/>
              <w:bottom w:val="single" w:sz="4" w:space="0" w:color="000000"/>
            </w:tcBorders>
          </w:tcPr>
          <w:p w:rsidR="007B655C" w:rsidRPr="00123C71" w:rsidRDefault="007B655C">
            <w:pPr>
              <w:pStyle w:val="11"/>
              <w:snapToGrid w:val="0"/>
              <w:rPr>
                <w:rFonts w:ascii="Times New Roman" w:hAnsi="Times New Roman"/>
                <w:sz w:val="24"/>
                <w:szCs w:val="24"/>
              </w:rPr>
            </w:pPr>
            <w:r w:rsidRPr="00123C71">
              <w:rPr>
                <w:rFonts w:ascii="Times New Roman" w:hAnsi="Times New Roman"/>
                <w:sz w:val="24"/>
                <w:szCs w:val="24"/>
              </w:rPr>
              <w:t>Рыночная стоимость  1 кв.м. жилого помещения по Ярославской области согласно приказу Минрегионразвития (РС)</w:t>
            </w:r>
          </w:p>
        </w:tc>
        <w:tc>
          <w:tcPr>
            <w:tcW w:w="1514"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руб.</w:t>
            </w:r>
          </w:p>
        </w:tc>
        <w:tc>
          <w:tcPr>
            <w:tcW w:w="1615" w:type="dxa"/>
            <w:tcBorders>
              <w:top w:val="single" w:sz="4" w:space="0" w:color="000000"/>
              <w:bottom w:val="single" w:sz="4" w:space="0" w:color="000000"/>
              <w:right w:val="single" w:sz="4" w:space="0" w:color="000000"/>
            </w:tcBorders>
            <w:vAlign w:val="center"/>
          </w:tcPr>
          <w:p w:rsidR="007B655C" w:rsidRPr="00123C71" w:rsidRDefault="007B655C">
            <w:pPr>
              <w:pStyle w:val="11"/>
              <w:snapToGrid w:val="0"/>
              <w:rPr>
                <w:rFonts w:ascii="Times New Roman" w:hAnsi="Times New Roman"/>
                <w:sz w:val="24"/>
                <w:szCs w:val="24"/>
              </w:rPr>
            </w:pPr>
          </w:p>
        </w:tc>
      </w:tr>
      <w:tr w:rsidR="007B655C" w:rsidRPr="00123C71">
        <w:trPr>
          <w:trHeight w:val="541"/>
        </w:trPr>
        <w:tc>
          <w:tcPr>
            <w:tcW w:w="567"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4.</w:t>
            </w:r>
          </w:p>
        </w:tc>
        <w:tc>
          <w:tcPr>
            <w:tcW w:w="6379" w:type="dxa"/>
            <w:tcBorders>
              <w:top w:val="single" w:sz="4" w:space="0" w:color="000000"/>
              <w:left w:val="single" w:sz="4" w:space="0" w:color="000000"/>
              <w:bottom w:val="single" w:sz="4" w:space="0" w:color="000000"/>
            </w:tcBorders>
          </w:tcPr>
          <w:p w:rsidR="007B655C" w:rsidRPr="00123C71" w:rsidRDefault="007B655C">
            <w:pPr>
              <w:pStyle w:val="11"/>
              <w:snapToGrid w:val="0"/>
              <w:rPr>
                <w:rStyle w:val="12"/>
                <w:rFonts w:ascii="Times New Roman" w:hAnsi="Times New Roman"/>
                <w:sz w:val="24"/>
                <w:szCs w:val="24"/>
              </w:rPr>
            </w:pPr>
            <w:r w:rsidRPr="00123C71">
              <w:rPr>
                <w:rStyle w:val="12"/>
                <w:rFonts w:ascii="Times New Roman" w:hAnsi="Times New Roman"/>
                <w:sz w:val="24"/>
                <w:szCs w:val="24"/>
              </w:rPr>
              <w:t>Совокупный семейный доход за предшествующий год (годовой доход одиноко проживающего гражданина)</w:t>
            </w:r>
          </w:p>
        </w:tc>
        <w:tc>
          <w:tcPr>
            <w:tcW w:w="1514"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руб.</w:t>
            </w:r>
          </w:p>
        </w:tc>
        <w:tc>
          <w:tcPr>
            <w:tcW w:w="1615" w:type="dxa"/>
            <w:tcBorders>
              <w:top w:val="single" w:sz="4" w:space="0" w:color="000000"/>
              <w:bottom w:val="single" w:sz="4" w:space="0" w:color="000000"/>
              <w:right w:val="single" w:sz="4" w:space="0" w:color="000000"/>
            </w:tcBorders>
            <w:vAlign w:val="center"/>
          </w:tcPr>
          <w:p w:rsidR="007B655C" w:rsidRPr="00123C71" w:rsidRDefault="007B655C">
            <w:pPr>
              <w:pStyle w:val="11"/>
              <w:snapToGrid w:val="0"/>
              <w:rPr>
                <w:rFonts w:ascii="Times New Roman" w:hAnsi="Times New Roman"/>
                <w:sz w:val="24"/>
                <w:szCs w:val="24"/>
              </w:rPr>
            </w:pPr>
          </w:p>
        </w:tc>
      </w:tr>
      <w:tr w:rsidR="007B655C" w:rsidRPr="00123C71">
        <w:trPr>
          <w:trHeight w:val="554"/>
        </w:trPr>
        <w:tc>
          <w:tcPr>
            <w:tcW w:w="567"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5.</w:t>
            </w:r>
          </w:p>
        </w:tc>
        <w:tc>
          <w:tcPr>
            <w:tcW w:w="6379" w:type="dxa"/>
            <w:tcBorders>
              <w:top w:val="single" w:sz="4" w:space="0" w:color="000000"/>
              <w:left w:val="single" w:sz="4" w:space="0" w:color="000000"/>
              <w:bottom w:val="single" w:sz="4" w:space="0" w:color="000000"/>
            </w:tcBorders>
          </w:tcPr>
          <w:p w:rsidR="007B655C" w:rsidRPr="00123C71" w:rsidRDefault="007B655C">
            <w:pPr>
              <w:pStyle w:val="11"/>
              <w:snapToGrid w:val="0"/>
              <w:rPr>
                <w:rStyle w:val="12"/>
                <w:rFonts w:ascii="Times New Roman" w:hAnsi="Times New Roman"/>
                <w:sz w:val="24"/>
                <w:szCs w:val="24"/>
              </w:rPr>
            </w:pPr>
            <w:r w:rsidRPr="00123C71">
              <w:rPr>
                <w:rStyle w:val="12"/>
                <w:rFonts w:ascii="Times New Roman" w:hAnsi="Times New Roman"/>
                <w:sz w:val="24"/>
                <w:szCs w:val="24"/>
              </w:rPr>
              <w:t>Величина прожиточного минимума на душу трудоспособного населения в Ярославской области, установленная постановлением Губернатора Ярославской области (</w:t>
            </w:r>
            <w:r w:rsidRPr="00123C71">
              <w:rPr>
                <w:rStyle w:val="12"/>
                <w:rFonts w:ascii="Times New Roman" w:hAnsi="Times New Roman"/>
                <w:bCs/>
                <w:sz w:val="24"/>
                <w:szCs w:val="24"/>
              </w:rPr>
              <w:t>ПМ)</w:t>
            </w:r>
            <w:r w:rsidRPr="00123C71">
              <w:rPr>
                <w:rStyle w:val="12"/>
                <w:rFonts w:ascii="Times New Roman" w:hAnsi="Times New Roman"/>
                <w:sz w:val="24"/>
                <w:szCs w:val="24"/>
              </w:rPr>
              <w:t xml:space="preserve">  </w:t>
            </w:r>
          </w:p>
        </w:tc>
        <w:tc>
          <w:tcPr>
            <w:tcW w:w="1514"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руб.</w:t>
            </w:r>
          </w:p>
        </w:tc>
        <w:tc>
          <w:tcPr>
            <w:tcW w:w="1615" w:type="dxa"/>
            <w:tcBorders>
              <w:top w:val="single" w:sz="4" w:space="0" w:color="000000"/>
              <w:bottom w:val="single" w:sz="4" w:space="0" w:color="000000"/>
              <w:right w:val="single" w:sz="4" w:space="0" w:color="000000"/>
            </w:tcBorders>
            <w:vAlign w:val="center"/>
          </w:tcPr>
          <w:p w:rsidR="007B655C" w:rsidRPr="00123C71" w:rsidRDefault="007B655C">
            <w:pPr>
              <w:pStyle w:val="11"/>
              <w:snapToGrid w:val="0"/>
              <w:rPr>
                <w:rFonts w:ascii="Times New Roman" w:hAnsi="Times New Roman"/>
                <w:sz w:val="24"/>
                <w:szCs w:val="24"/>
              </w:rPr>
            </w:pPr>
          </w:p>
        </w:tc>
      </w:tr>
      <w:tr w:rsidR="007B655C" w:rsidRPr="00123C71">
        <w:trPr>
          <w:trHeight w:val="1108"/>
        </w:trPr>
        <w:tc>
          <w:tcPr>
            <w:tcW w:w="567"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6.</w:t>
            </w:r>
          </w:p>
        </w:tc>
        <w:tc>
          <w:tcPr>
            <w:tcW w:w="6379" w:type="dxa"/>
            <w:tcBorders>
              <w:top w:val="single" w:sz="4" w:space="0" w:color="000000"/>
              <w:left w:val="single" w:sz="4" w:space="0" w:color="000000"/>
              <w:bottom w:val="single" w:sz="4" w:space="0" w:color="000000"/>
            </w:tcBorders>
          </w:tcPr>
          <w:p w:rsidR="007B655C" w:rsidRPr="00123C71" w:rsidRDefault="007B655C">
            <w:pPr>
              <w:pStyle w:val="11"/>
              <w:snapToGrid w:val="0"/>
              <w:rPr>
                <w:rStyle w:val="12"/>
                <w:rFonts w:ascii="Times New Roman" w:hAnsi="Times New Roman"/>
                <w:sz w:val="24"/>
                <w:szCs w:val="24"/>
              </w:rPr>
            </w:pPr>
            <w:r w:rsidRPr="00123C71">
              <w:rPr>
                <w:rStyle w:val="12"/>
                <w:rFonts w:ascii="Times New Roman" w:hAnsi="Times New Roman"/>
                <w:sz w:val="24"/>
                <w:szCs w:val="24"/>
              </w:rPr>
              <w:t>Среднедушевой доход семьи или одиноко проживающего гражданина (</w:t>
            </w:r>
            <w:r w:rsidRPr="00123C71">
              <w:rPr>
                <w:rStyle w:val="12"/>
                <w:rFonts w:ascii="Times New Roman" w:hAnsi="Times New Roman"/>
                <w:bCs/>
                <w:sz w:val="24"/>
                <w:szCs w:val="24"/>
              </w:rPr>
              <w:t>Д</w:t>
            </w:r>
            <w:r w:rsidRPr="00123C71">
              <w:rPr>
                <w:rStyle w:val="12"/>
                <w:rFonts w:ascii="Times New Roman" w:hAnsi="Times New Roman"/>
                <w:sz w:val="24"/>
                <w:szCs w:val="24"/>
              </w:rPr>
              <w:t>)</w:t>
            </w:r>
          </w:p>
          <w:p w:rsidR="007B655C" w:rsidRPr="00123C71" w:rsidRDefault="007B655C">
            <w:pPr>
              <w:pStyle w:val="11"/>
              <w:rPr>
                <w:rFonts w:ascii="Times New Roman" w:hAnsi="Times New Roman"/>
                <w:sz w:val="24"/>
                <w:szCs w:val="24"/>
              </w:rPr>
            </w:pPr>
            <w:r w:rsidRPr="00123C71">
              <w:rPr>
                <w:rFonts w:ascii="Times New Roman" w:hAnsi="Times New Roman"/>
                <w:sz w:val="24"/>
                <w:szCs w:val="24"/>
              </w:rPr>
              <w:t>(рассчитывается как сумма доходов всех членов семьи за 12 месяцев, деленная на 12 и деленная на количество членов семьи)</w:t>
            </w:r>
          </w:p>
        </w:tc>
        <w:tc>
          <w:tcPr>
            <w:tcW w:w="1514"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руб.</w:t>
            </w:r>
          </w:p>
        </w:tc>
        <w:tc>
          <w:tcPr>
            <w:tcW w:w="1615" w:type="dxa"/>
            <w:tcBorders>
              <w:top w:val="single" w:sz="4" w:space="0" w:color="000000"/>
              <w:bottom w:val="single" w:sz="4" w:space="0" w:color="000000"/>
              <w:right w:val="single" w:sz="4" w:space="0" w:color="000000"/>
            </w:tcBorders>
            <w:vAlign w:val="center"/>
          </w:tcPr>
          <w:p w:rsidR="007B655C" w:rsidRPr="00123C71" w:rsidRDefault="007B655C">
            <w:pPr>
              <w:pStyle w:val="11"/>
              <w:snapToGrid w:val="0"/>
              <w:rPr>
                <w:rFonts w:ascii="Times New Roman" w:hAnsi="Times New Roman"/>
                <w:sz w:val="24"/>
                <w:szCs w:val="24"/>
              </w:rPr>
            </w:pPr>
          </w:p>
        </w:tc>
      </w:tr>
      <w:tr w:rsidR="007B655C" w:rsidRPr="00123C71">
        <w:trPr>
          <w:trHeight w:val="1144"/>
        </w:trPr>
        <w:tc>
          <w:tcPr>
            <w:tcW w:w="567"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7.</w:t>
            </w:r>
          </w:p>
        </w:tc>
        <w:tc>
          <w:tcPr>
            <w:tcW w:w="6379" w:type="dxa"/>
            <w:tcBorders>
              <w:top w:val="single" w:sz="4" w:space="0" w:color="000000"/>
              <w:left w:val="single" w:sz="4" w:space="0" w:color="000000"/>
              <w:bottom w:val="single" w:sz="4" w:space="0" w:color="000000"/>
            </w:tcBorders>
          </w:tcPr>
          <w:p w:rsidR="007B655C" w:rsidRPr="00123C71" w:rsidRDefault="007B655C">
            <w:pPr>
              <w:pStyle w:val="11"/>
              <w:snapToGrid w:val="0"/>
              <w:rPr>
                <w:rStyle w:val="12"/>
                <w:rFonts w:ascii="Times New Roman" w:hAnsi="Times New Roman"/>
                <w:sz w:val="24"/>
                <w:szCs w:val="24"/>
              </w:rPr>
            </w:pPr>
            <w:r w:rsidRPr="00123C71">
              <w:rPr>
                <w:rStyle w:val="12"/>
                <w:rFonts w:ascii="Times New Roman" w:hAnsi="Times New Roman"/>
                <w:sz w:val="24"/>
                <w:szCs w:val="24"/>
              </w:rPr>
              <w:t>Стоимость имущества, находящегося в собственности, подлежащее налогообложению, всех членов семьи (одиноко проживающего гражданина) (</w:t>
            </w:r>
            <w:r w:rsidRPr="00123C71">
              <w:rPr>
                <w:rStyle w:val="12"/>
                <w:rFonts w:ascii="Times New Roman" w:hAnsi="Times New Roman"/>
                <w:bCs/>
                <w:sz w:val="24"/>
                <w:szCs w:val="24"/>
              </w:rPr>
              <w:t>СИ</w:t>
            </w:r>
            <w:r w:rsidRPr="00123C71">
              <w:rPr>
                <w:rStyle w:val="12"/>
                <w:rFonts w:ascii="Times New Roman" w:hAnsi="Times New Roman"/>
                <w:sz w:val="24"/>
                <w:szCs w:val="24"/>
              </w:rPr>
              <w:t>)</w:t>
            </w:r>
          </w:p>
        </w:tc>
        <w:tc>
          <w:tcPr>
            <w:tcW w:w="1514" w:type="dxa"/>
            <w:tcBorders>
              <w:top w:val="single" w:sz="4" w:space="0" w:color="000000"/>
              <w:left w:val="single" w:sz="4" w:space="0" w:color="000000"/>
              <w:bottom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руб.</w:t>
            </w:r>
          </w:p>
        </w:tc>
        <w:tc>
          <w:tcPr>
            <w:tcW w:w="1615" w:type="dxa"/>
            <w:tcBorders>
              <w:top w:val="single" w:sz="4" w:space="0" w:color="000000"/>
              <w:bottom w:val="single" w:sz="4" w:space="0" w:color="000000"/>
              <w:right w:val="single" w:sz="4" w:space="0" w:color="000000"/>
            </w:tcBorders>
            <w:vAlign w:val="center"/>
          </w:tcPr>
          <w:p w:rsidR="007B655C" w:rsidRPr="00123C71" w:rsidRDefault="007B655C">
            <w:pPr>
              <w:pStyle w:val="11"/>
              <w:rPr>
                <w:rFonts w:ascii="Times New Roman" w:hAnsi="Times New Roman"/>
                <w:sz w:val="24"/>
                <w:szCs w:val="24"/>
              </w:rPr>
            </w:pPr>
          </w:p>
        </w:tc>
      </w:tr>
    </w:tbl>
    <w:p w:rsidR="007B655C" w:rsidRPr="00123C71" w:rsidRDefault="007B655C">
      <w:pPr>
        <w:pStyle w:val="11"/>
        <w:jc w:val="center"/>
        <w:rPr>
          <w:rFonts w:ascii="Times New Roman" w:hAnsi="Times New Roman"/>
          <w:bCs/>
          <w:sz w:val="24"/>
          <w:szCs w:val="24"/>
        </w:rPr>
      </w:pPr>
    </w:p>
    <w:p w:rsidR="007B655C" w:rsidRPr="00123C71" w:rsidRDefault="007B655C">
      <w:pPr>
        <w:pStyle w:val="11"/>
        <w:jc w:val="center"/>
        <w:rPr>
          <w:rFonts w:ascii="Times New Roman" w:hAnsi="Times New Roman"/>
          <w:bCs/>
          <w:sz w:val="24"/>
          <w:szCs w:val="24"/>
        </w:rPr>
      </w:pPr>
      <w:r w:rsidRPr="00123C71">
        <w:rPr>
          <w:rFonts w:ascii="Times New Roman" w:hAnsi="Times New Roman"/>
          <w:bCs/>
          <w:sz w:val="24"/>
          <w:szCs w:val="24"/>
        </w:rPr>
        <w:t>Решение об отказе в признании гражданина и членов его семьи малоимущими</w:t>
      </w:r>
    </w:p>
    <w:p w:rsidR="007B655C" w:rsidRPr="00123C71" w:rsidRDefault="007B655C">
      <w:pPr>
        <w:pStyle w:val="11"/>
        <w:jc w:val="center"/>
        <w:rPr>
          <w:rFonts w:ascii="Times New Roman" w:hAnsi="Times New Roman"/>
          <w:bCs/>
          <w:sz w:val="24"/>
          <w:szCs w:val="24"/>
        </w:rPr>
      </w:pPr>
    </w:p>
    <w:tbl>
      <w:tblPr>
        <w:tblW w:w="0" w:type="auto"/>
        <w:tblInd w:w="216" w:type="dxa"/>
        <w:tblLayout w:type="fixed"/>
        <w:tblLook w:val="0000"/>
      </w:tblPr>
      <w:tblGrid>
        <w:gridCol w:w="6946"/>
        <w:gridCol w:w="3129"/>
      </w:tblGrid>
      <w:tr w:rsidR="007B655C" w:rsidRPr="00123C71">
        <w:tc>
          <w:tcPr>
            <w:tcW w:w="6946" w:type="dxa"/>
            <w:tcBorders>
              <w:top w:val="single" w:sz="4" w:space="0" w:color="000000"/>
              <w:left w:val="single" w:sz="4" w:space="0" w:color="000000"/>
              <w:bottom w:val="single" w:sz="4" w:space="0" w:color="000000"/>
            </w:tcBorders>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 xml:space="preserve">Среднедушевой доход семьи или одиноко проживающего гражданина (Д) выше величины прожиточного минимума (ПМ) </w:t>
            </w:r>
          </w:p>
          <w:p w:rsidR="007B655C" w:rsidRPr="00123C71" w:rsidRDefault="007B655C">
            <w:pPr>
              <w:pStyle w:val="11"/>
              <w:jc w:val="center"/>
              <w:rPr>
                <w:rStyle w:val="12"/>
                <w:rFonts w:ascii="Times New Roman" w:hAnsi="Times New Roman"/>
                <w:sz w:val="24"/>
                <w:szCs w:val="24"/>
              </w:rPr>
            </w:pPr>
            <w:r w:rsidRPr="00123C71">
              <w:rPr>
                <w:rStyle w:val="12"/>
                <w:rFonts w:ascii="Times New Roman" w:hAnsi="Times New Roman"/>
                <w:sz w:val="24"/>
                <w:szCs w:val="24"/>
              </w:rPr>
              <w:t xml:space="preserve">Д </w:t>
            </w:r>
            <w:r w:rsidRPr="00123C71">
              <w:rPr>
                <w:rStyle w:val="12"/>
                <w:rFonts w:ascii="Times New Roman" w:hAnsi="Times New Roman"/>
                <w:sz w:val="24"/>
                <w:szCs w:val="24"/>
                <w:lang w:val="en-US"/>
              </w:rPr>
              <w:t>&gt;</w:t>
            </w:r>
            <w:r w:rsidRPr="00123C71">
              <w:rPr>
                <w:rStyle w:val="12"/>
                <w:rFonts w:ascii="Times New Roman" w:hAnsi="Times New Roman"/>
                <w:sz w:val="24"/>
                <w:szCs w:val="24"/>
              </w:rPr>
              <w:t xml:space="preserve"> ПМ </w:t>
            </w:r>
          </w:p>
        </w:tc>
        <w:tc>
          <w:tcPr>
            <w:tcW w:w="3129" w:type="dxa"/>
            <w:tcBorders>
              <w:top w:val="single" w:sz="4" w:space="0" w:color="000000"/>
              <w:left w:val="single" w:sz="4" w:space="0" w:color="000000"/>
              <w:bottom w:val="single" w:sz="4" w:space="0" w:color="000000"/>
              <w:right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руб.</w:t>
            </w:r>
          </w:p>
        </w:tc>
      </w:tr>
      <w:tr w:rsidR="007B655C" w:rsidRPr="00123C71">
        <w:trPr>
          <w:trHeight w:val="404"/>
        </w:trPr>
        <w:tc>
          <w:tcPr>
            <w:tcW w:w="6946" w:type="dxa"/>
            <w:tcBorders>
              <w:top w:val="single" w:sz="4" w:space="0" w:color="000000"/>
              <w:left w:val="single" w:sz="4" w:space="0" w:color="000000"/>
              <w:bottom w:val="single" w:sz="4" w:space="0" w:color="000000"/>
            </w:tcBorders>
          </w:tcPr>
          <w:p w:rsidR="007B655C" w:rsidRPr="00123C71" w:rsidRDefault="007B655C">
            <w:pPr>
              <w:pStyle w:val="11"/>
              <w:snapToGrid w:val="0"/>
              <w:rPr>
                <w:rFonts w:ascii="Times New Roman" w:hAnsi="Times New Roman"/>
                <w:sz w:val="24"/>
                <w:szCs w:val="24"/>
              </w:rPr>
            </w:pPr>
            <w:r w:rsidRPr="00123C71">
              <w:rPr>
                <w:rFonts w:ascii="Times New Roman" w:hAnsi="Times New Roman"/>
                <w:sz w:val="24"/>
                <w:szCs w:val="24"/>
              </w:rPr>
              <w:t xml:space="preserve">Стоимость налогооблагаемого имущества, находящегося в собственности семьи или одиноко проживающего гражданина, больше 30 процентов рыночной стоимости приобретения жилого помещения по норме предоставления </w:t>
            </w:r>
          </w:p>
          <w:p w:rsidR="007B655C" w:rsidRPr="00123C71" w:rsidRDefault="007B655C">
            <w:pPr>
              <w:pStyle w:val="11"/>
              <w:snapToGrid w:val="0"/>
              <w:jc w:val="center"/>
              <w:rPr>
                <w:rStyle w:val="12"/>
                <w:rFonts w:ascii="Times New Roman" w:hAnsi="Times New Roman"/>
                <w:sz w:val="24"/>
                <w:szCs w:val="24"/>
              </w:rPr>
            </w:pPr>
            <w:r w:rsidRPr="00123C71">
              <w:rPr>
                <w:rStyle w:val="12"/>
                <w:rFonts w:ascii="Times New Roman" w:hAnsi="Times New Roman"/>
                <w:sz w:val="24"/>
                <w:szCs w:val="24"/>
              </w:rPr>
              <w:t xml:space="preserve">СИ </w:t>
            </w:r>
            <w:r w:rsidRPr="00123C71">
              <w:rPr>
                <w:rStyle w:val="12"/>
                <w:rFonts w:ascii="Times New Roman" w:hAnsi="Times New Roman"/>
                <w:sz w:val="24"/>
                <w:szCs w:val="24"/>
                <w:lang w:val="en-US"/>
              </w:rPr>
              <w:t>&gt;</w:t>
            </w:r>
            <w:r w:rsidRPr="00123C71">
              <w:rPr>
                <w:rStyle w:val="12"/>
                <w:rFonts w:ascii="Times New Roman" w:hAnsi="Times New Roman"/>
                <w:sz w:val="24"/>
                <w:szCs w:val="24"/>
              </w:rPr>
              <w:t xml:space="preserve"> РС х Н х К х 0,3</w:t>
            </w:r>
          </w:p>
        </w:tc>
        <w:tc>
          <w:tcPr>
            <w:tcW w:w="3129" w:type="dxa"/>
            <w:tcBorders>
              <w:top w:val="single" w:sz="4" w:space="0" w:color="000000"/>
              <w:left w:val="single" w:sz="4" w:space="0" w:color="000000"/>
              <w:bottom w:val="single" w:sz="4" w:space="0" w:color="000000"/>
              <w:right w:val="single" w:sz="4" w:space="0" w:color="000000"/>
            </w:tcBorders>
            <w:vAlign w:val="center"/>
          </w:tcPr>
          <w:p w:rsidR="007B655C" w:rsidRPr="00123C71" w:rsidRDefault="007B655C">
            <w:pPr>
              <w:pStyle w:val="11"/>
              <w:snapToGrid w:val="0"/>
              <w:jc w:val="center"/>
              <w:rPr>
                <w:rFonts w:ascii="Times New Roman" w:hAnsi="Times New Roman"/>
                <w:sz w:val="24"/>
                <w:szCs w:val="24"/>
              </w:rPr>
            </w:pPr>
            <w:r w:rsidRPr="00123C71">
              <w:rPr>
                <w:rFonts w:ascii="Times New Roman" w:hAnsi="Times New Roman"/>
                <w:sz w:val="24"/>
                <w:szCs w:val="24"/>
              </w:rPr>
              <w:t>руб.</w:t>
            </w:r>
          </w:p>
        </w:tc>
      </w:tr>
    </w:tbl>
    <w:p w:rsidR="007B655C" w:rsidRPr="00123C71" w:rsidRDefault="007B655C">
      <w:pPr>
        <w:rPr>
          <w:sz w:val="24"/>
          <w:szCs w:val="24"/>
        </w:rPr>
        <w:sectPr w:rsidR="007B655C" w:rsidRPr="00123C71">
          <w:pgSz w:w="11905" w:h="16837"/>
          <w:pgMar w:top="1134" w:right="850" w:bottom="1134" w:left="1701" w:header="720" w:footer="720" w:gutter="0"/>
          <w:cols w:space="720"/>
        </w:sectPr>
      </w:pPr>
    </w:p>
    <w:p w:rsidR="007B655C" w:rsidRPr="000E25FC" w:rsidRDefault="007B655C" w:rsidP="000E25FC">
      <w:pPr>
        <w:pStyle w:val="11"/>
        <w:pageBreakBefore/>
        <w:autoSpaceDE w:val="0"/>
        <w:spacing w:before="14" w:line="240" w:lineRule="exact"/>
        <w:ind w:left="5954"/>
        <w:jc w:val="right"/>
        <w:rPr>
          <w:rFonts w:ascii="Times New Roman" w:hAnsi="Times New Roman"/>
          <w:color w:val="000000"/>
          <w:sz w:val="24"/>
          <w:szCs w:val="24"/>
        </w:rPr>
      </w:pPr>
      <w:r w:rsidRPr="000E25FC">
        <w:rPr>
          <w:rFonts w:ascii="Times New Roman" w:hAnsi="Times New Roman"/>
          <w:color w:val="000000"/>
          <w:sz w:val="24"/>
          <w:szCs w:val="24"/>
        </w:rPr>
        <w:lastRenderedPageBreak/>
        <w:t>Приложение 3</w:t>
      </w:r>
    </w:p>
    <w:p w:rsidR="007B655C" w:rsidRPr="000E25FC" w:rsidRDefault="007B655C" w:rsidP="000E25FC">
      <w:pPr>
        <w:pStyle w:val="11"/>
        <w:autoSpaceDE w:val="0"/>
        <w:spacing w:before="14" w:line="240" w:lineRule="exact"/>
        <w:ind w:left="5954"/>
        <w:jc w:val="right"/>
        <w:rPr>
          <w:rFonts w:ascii="Times New Roman" w:hAnsi="Times New Roman"/>
          <w:color w:val="000000"/>
          <w:sz w:val="24"/>
          <w:szCs w:val="24"/>
        </w:rPr>
      </w:pPr>
      <w:r w:rsidRPr="000E25FC">
        <w:rPr>
          <w:rFonts w:ascii="Times New Roman" w:hAnsi="Times New Roman"/>
          <w:color w:val="000000"/>
          <w:sz w:val="24"/>
          <w:szCs w:val="24"/>
        </w:rPr>
        <w:t>к Административному регламенту</w:t>
      </w:r>
    </w:p>
    <w:p w:rsidR="007B655C" w:rsidRPr="000E25FC" w:rsidRDefault="007B655C" w:rsidP="000E25FC">
      <w:pPr>
        <w:pStyle w:val="11"/>
        <w:autoSpaceDE w:val="0"/>
        <w:spacing w:before="14" w:line="240" w:lineRule="exact"/>
        <w:ind w:left="5954"/>
        <w:jc w:val="right"/>
        <w:rPr>
          <w:rFonts w:ascii="Times New Roman" w:hAnsi="Times New Roman"/>
          <w:color w:val="000000"/>
          <w:sz w:val="24"/>
          <w:szCs w:val="24"/>
        </w:rPr>
      </w:pPr>
      <w:r w:rsidRPr="000E25FC">
        <w:rPr>
          <w:rFonts w:ascii="Times New Roman" w:hAnsi="Times New Roman"/>
          <w:color w:val="000000"/>
          <w:sz w:val="24"/>
          <w:szCs w:val="24"/>
        </w:rPr>
        <w:t xml:space="preserve">(форма утверждена постановлением </w:t>
      </w:r>
    </w:p>
    <w:p w:rsidR="007B655C" w:rsidRPr="000E25FC" w:rsidRDefault="007B655C" w:rsidP="000E25FC">
      <w:pPr>
        <w:pStyle w:val="11"/>
        <w:autoSpaceDE w:val="0"/>
        <w:spacing w:before="14" w:line="240" w:lineRule="exact"/>
        <w:ind w:left="5954"/>
        <w:jc w:val="right"/>
        <w:rPr>
          <w:rFonts w:ascii="Times New Roman" w:hAnsi="Times New Roman"/>
          <w:color w:val="000000"/>
          <w:sz w:val="24"/>
          <w:szCs w:val="24"/>
        </w:rPr>
      </w:pPr>
      <w:r w:rsidRPr="000E25FC">
        <w:rPr>
          <w:rFonts w:ascii="Times New Roman" w:hAnsi="Times New Roman"/>
          <w:color w:val="000000"/>
          <w:sz w:val="24"/>
          <w:szCs w:val="24"/>
        </w:rPr>
        <w:t>Администрации Ярославской области</w:t>
      </w:r>
    </w:p>
    <w:p w:rsidR="007B655C" w:rsidRPr="000E25FC" w:rsidRDefault="007B655C" w:rsidP="000E25FC">
      <w:pPr>
        <w:pStyle w:val="11"/>
        <w:autoSpaceDE w:val="0"/>
        <w:spacing w:before="14" w:line="240" w:lineRule="exact"/>
        <w:ind w:left="5954"/>
        <w:jc w:val="right"/>
        <w:rPr>
          <w:rFonts w:ascii="Times New Roman" w:hAnsi="Times New Roman"/>
          <w:color w:val="000000"/>
          <w:sz w:val="24"/>
          <w:szCs w:val="24"/>
        </w:rPr>
      </w:pPr>
      <w:r w:rsidRPr="000E25FC">
        <w:rPr>
          <w:rFonts w:ascii="Times New Roman" w:hAnsi="Times New Roman"/>
          <w:color w:val="000000"/>
          <w:sz w:val="24"/>
          <w:szCs w:val="24"/>
        </w:rPr>
        <w:t>от 14.11.2007 № 375)</w:t>
      </w:r>
    </w:p>
    <w:tbl>
      <w:tblPr>
        <w:tblW w:w="0" w:type="auto"/>
        <w:tblInd w:w="216" w:type="dxa"/>
        <w:tblLayout w:type="fixed"/>
        <w:tblLook w:val="0000"/>
      </w:tblPr>
      <w:tblGrid>
        <w:gridCol w:w="7093"/>
        <w:gridCol w:w="7637"/>
      </w:tblGrid>
      <w:tr w:rsidR="007B655C">
        <w:trPr>
          <w:trHeight w:val="221"/>
        </w:trPr>
        <w:tc>
          <w:tcPr>
            <w:tcW w:w="7093" w:type="dxa"/>
          </w:tcPr>
          <w:p w:rsidR="007B655C" w:rsidRDefault="007B655C">
            <w:pPr>
              <w:pStyle w:val="11"/>
              <w:autoSpaceDE w:val="0"/>
              <w:snapToGrid w:val="0"/>
              <w:spacing w:before="14" w:line="170" w:lineRule="atLeast"/>
              <w:jc w:val="right"/>
              <w:rPr>
                <w:rFonts w:ascii="Times New Roman" w:hAnsi="Times New Roman"/>
                <w:color w:val="000000"/>
              </w:rPr>
            </w:pPr>
          </w:p>
        </w:tc>
        <w:tc>
          <w:tcPr>
            <w:tcW w:w="7637" w:type="dxa"/>
          </w:tcPr>
          <w:p w:rsidR="007B655C" w:rsidRDefault="007B655C">
            <w:pPr>
              <w:pStyle w:val="11"/>
              <w:autoSpaceDE w:val="0"/>
              <w:snapToGrid w:val="0"/>
              <w:spacing w:before="14" w:line="170" w:lineRule="atLeast"/>
              <w:jc w:val="both"/>
              <w:rPr>
                <w:rFonts w:ascii="Times New Roman" w:hAnsi="Times New Roman"/>
                <w:color w:val="000000"/>
              </w:rPr>
            </w:pPr>
          </w:p>
        </w:tc>
      </w:tr>
    </w:tbl>
    <w:p w:rsidR="007B655C" w:rsidRDefault="007B655C">
      <w:pPr>
        <w:pStyle w:val="11"/>
        <w:jc w:val="both"/>
        <w:rPr>
          <w:rFonts w:ascii="Times New Roman" w:hAnsi="Times New Roman"/>
          <w:sz w:val="28"/>
          <w:szCs w:val="28"/>
        </w:rPr>
      </w:pPr>
    </w:p>
    <w:p w:rsidR="007B655C" w:rsidRPr="000E25FC" w:rsidRDefault="007B655C">
      <w:pPr>
        <w:pStyle w:val="11"/>
        <w:ind w:left="5954"/>
        <w:jc w:val="both"/>
        <w:rPr>
          <w:rFonts w:ascii="Times New Roman" w:hAnsi="Times New Roman"/>
          <w:sz w:val="24"/>
          <w:szCs w:val="24"/>
        </w:rPr>
      </w:pPr>
      <w:r w:rsidRPr="000E25FC">
        <w:rPr>
          <w:rFonts w:ascii="Times New Roman" w:hAnsi="Times New Roman"/>
          <w:sz w:val="24"/>
          <w:szCs w:val="24"/>
        </w:rPr>
        <w:t xml:space="preserve">Главе </w:t>
      </w:r>
      <w:r w:rsidR="000E25FC" w:rsidRPr="000E25FC">
        <w:rPr>
          <w:rFonts w:ascii="Times New Roman" w:hAnsi="Times New Roman"/>
          <w:sz w:val="24"/>
          <w:szCs w:val="24"/>
        </w:rPr>
        <w:t xml:space="preserve">Судоверфского </w:t>
      </w:r>
      <w:r w:rsidRPr="000E25FC">
        <w:rPr>
          <w:rFonts w:ascii="Times New Roman" w:hAnsi="Times New Roman"/>
          <w:sz w:val="24"/>
          <w:szCs w:val="24"/>
        </w:rPr>
        <w:t>сельского поселения</w:t>
      </w:r>
      <w:r w:rsidR="000E25FC">
        <w:rPr>
          <w:rFonts w:ascii="Times New Roman" w:hAnsi="Times New Roman"/>
          <w:sz w:val="24"/>
          <w:szCs w:val="24"/>
        </w:rPr>
        <w:t xml:space="preserve"> </w:t>
      </w:r>
      <w:r w:rsidRPr="000E25FC">
        <w:rPr>
          <w:rFonts w:ascii="Times New Roman" w:hAnsi="Times New Roman"/>
          <w:sz w:val="24"/>
          <w:szCs w:val="24"/>
        </w:rPr>
        <w:t>________________________</w:t>
      </w:r>
      <w:r w:rsidR="000E25FC">
        <w:rPr>
          <w:rFonts w:ascii="Times New Roman" w:hAnsi="Times New Roman"/>
          <w:sz w:val="24"/>
          <w:szCs w:val="24"/>
        </w:rPr>
        <w:t>_____________</w:t>
      </w:r>
    </w:p>
    <w:p w:rsidR="007B655C" w:rsidRPr="000E25FC" w:rsidRDefault="007B655C">
      <w:pPr>
        <w:pStyle w:val="11"/>
        <w:ind w:left="5954"/>
        <w:jc w:val="both"/>
        <w:rPr>
          <w:rStyle w:val="12"/>
          <w:rFonts w:ascii="Times New Roman" w:hAnsi="Times New Roman"/>
          <w:sz w:val="20"/>
          <w:szCs w:val="20"/>
        </w:rPr>
      </w:pPr>
      <w:r w:rsidRPr="000E25FC">
        <w:rPr>
          <w:rStyle w:val="12"/>
          <w:rFonts w:ascii="Times New Roman" w:hAnsi="Times New Roman"/>
          <w:sz w:val="20"/>
          <w:szCs w:val="20"/>
        </w:rPr>
        <w:t xml:space="preserve">                              (Ф.И.О)</w:t>
      </w:r>
    </w:p>
    <w:p w:rsidR="007B655C" w:rsidRPr="000E25FC" w:rsidRDefault="007B655C">
      <w:pPr>
        <w:pStyle w:val="11"/>
        <w:ind w:left="5954"/>
        <w:jc w:val="both"/>
        <w:rPr>
          <w:rFonts w:ascii="Times New Roman" w:hAnsi="Times New Roman"/>
          <w:sz w:val="24"/>
          <w:szCs w:val="24"/>
        </w:rPr>
      </w:pPr>
      <w:r w:rsidRPr="000E25FC">
        <w:rPr>
          <w:rFonts w:ascii="Times New Roman" w:hAnsi="Times New Roman"/>
          <w:sz w:val="24"/>
          <w:szCs w:val="24"/>
        </w:rPr>
        <w:t>________________________________</w:t>
      </w:r>
      <w:r w:rsidR="000E25FC">
        <w:rPr>
          <w:rFonts w:ascii="Times New Roman" w:hAnsi="Times New Roman"/>
          <w:sz w:val="24"/>
          <w:szCs w:val="24"/>
        </w:rPr>
        <w:t>_____</w:t>
      </w:r>
    </w:p>
    <w:p w:rsidR="007B655C" w:rsidRPr="000E25FC" w:rsidRDefault="007B655C">
      <w:pPr>
        <w:pStyle w:val="11"/>
        <w:ind w:left="5954"/>
        <w:jc w:val="both"/>
        <w:rPr>
          <w:rFonts w:ascii="Times New Roman" w:hAnsi="Times New Roman"/>
          <w:sz w:val="24"/>
          <w:szCs w:val="24"/>
        </w:rPr>
      </w:pPr>
      <w:r w:rsidRPr="000E25FC">
        <w:rPr>
          <w:rFonts w:ascii="Times New Roman" w:hAnsi="Times New Roman"/>
          <w:sz w:val="24"/>
          <w:szCs w:val="24"/>
        </w:rPr>
        <w:t>_______________________________</w:t>
      </w:r>
      <w:r w:rsidR="000E25FC">
        <w:rPr>
          <w:rFonts w:ascii="Times New Roman" w:hAnsi="Times New Roman"/>
          <w:sz w:val="24"/>
          <w:szCs w:val="24"/>
        </w:rPr>
        <w:t>______</w:t>
      </w:r>
      <w:r w:rsidRPr="000E25FC">
        <w:rPr>
          <w:rFonts w:ascii="Times New Roman" w:hAnsi="Times New Roman"/>
          <w:sz w:val="24"/>
          <w:szCs w:val="24"/>
        </w:rPr>
        <w:t xml:space="preserve">, </w:t>
      </w:r>
    </w:p>
    <w:p w:rsidR="007B655C" w:rsidRPr="000E25FC" w:rsidRDefault="007B655C">
      <w:pPr>
        <w:pStyle w:val="11"/>
        <w:ind w:left="5954"/>
        <w:jc w:val="center"/>
        <w:rPr>
          <w:rFonts w:ascii="Times New Roman" w:hAnsi="Times New Roman"/>
          <w:sz w:val="24"/>
          <w:szCs w:val="24"/>
        </w:rPr>
      </w:pPr>
      <w:r w:rsidRPr="000E25FC">
        <w:rPr>
          <w:rFonts w:ascii="Times New Roman" w:hAnsi="Times New Roman"/>
          <w:sz w:val="24"/>
          <w:szCs w:val="24"/>
        </w:rPr>
        <w:t>(Ф.И.О. заявителя)</w:t>
      </w:r>
    </w:p>
    <w:p w:rsidR="007B655C" w:rsidRPr="000E25FC" w:rsidRDefault="007B655C">
      <w:pPr>
        <w:pStyle w:val="11"/>
        <w:ind w:left="5954"/>
        <w:jc w:val="both"/>
        <w:rPr>
          <w:rStyle w:val="12"/>
          <w:rFonts w:ascii="Times New Roman" w:hAnsi="Times New Roman"/>
          <w:sz w:val="24"/>
          <w:szCs w:val="24"/>
        </w:rPr>
      </w:pPr>
      <w:r w:rsidRPr="000E25FC">
        <w:rPr>
          <w:rStyle w:val="12"/>
          <w:rFonts w:ascii="Times New Roman" w:hAnsi="Times New Roman"/>
          <w:sz w:val="24"/>
          <w:szCs w:val="24"/>
        </w:rPr>
        <w:t>проживающего по адресу: __________________________________________________________________________</w:t>
      </w:r>
    </w:p>
    <w:p w:rsidR="007B655C" w:rsidRPr="000E25FC" w:rsidRDefault="007B655C">
      <w:pPr>
        <w:pStyle w:val="11"/>
        <w:ind w:left="5954"/>
        <w:jc w:val="both"/>
        <w:rPr>
          <w:rFonts w:ascii="Times New Roman" w:hAnsi="Times New Roman"/>
          <w:sz w:val="24"/>
          <w:szCs w:val="24"/>
        </w:rPr>
      </w:pPr>
      <w:r w:rsidRPr="000E25FC">
        <w:rPr>
          <w:rFonts w:ascii="Times New Roman" w:hAnsi="Times New Roman"/>
          <w:sz w:val="24"/>
          <w:szCs w:val="24"/>
        </w:rPr>
        <w:t>_____________________________________,</w:t>
      </w:r>
    </w:p>
    <w:p w:rsidR="007B655C" w:rsidRPr="000E25FC" w:rsidRDefault="007B655C">
      <w:pPr>
        <w:pStyle w:val="11"/>
        <w:ind w:left="5954"/>
        <w:jc w:val="both"/>
        <w:rPr>
          <w:rStyle w:val="12"/>
          <w:rFonts w:ascii="Times New Roman" w:hAnsi="Times New Roman"/>
          <w:sz w:val="24"/>
          <w:szCs w:val="24"/>
        </w:rPr>
      </w:pPr>
      <w:r w:rsidRPr="000E25FC">
        <w:rPr>
          <w:rStyle w:val="12"/>
          <w:rFonts w:ascii="Times New Roman" w:hAnsi="Times New Roman"/>
          <w:sz w:val="24"/>
          <w:szCs w:val="24"/>
        </w:rPr>
        <w:t>телефон: _____________________________</w:t>
      </w:r>
    </w:p>
    <w:p w:rsidR="007B655C" w:rsidRPr="000E25FC" w:rsidRDefault="007B655C">
      <w:pPr>
        <w:pStyle w:val="11"/>
        <w:jc w:val="both"/>
        <w:rPr>
          <w:rFonts w:ascii="Times New Roman" w:hAnsi="Times New Roman"/>
          <w:sz w:val="24"/>
          <w:szCs w:val="24"/>
        </w:rPr>
      </w:pPr>
    </w:p>
    <w:p w:rsidR="002004B3" w:rsidRDefault="002004B3">
      <w:pPr>
        <w:pStyle w:val="11"/>
        <w:jc w:val="center"/>
        <w:rPr>
          <w:rFonts w:ascii="Times New Roman" w:hAnsi="Times New Roman"/>
          <w:sz w:val="24"/>
          <w:szCs w:val="24"/>
        </w:rPr>
      </w:pPr>
    </w:p>
    <w:p w:rsidR="007B655C" w:rsidRPr="000E25FC" w:rsidRDefault="007B655C">
      <w:pPr>
        <w:pStyle w:val="11"/>
        <w:jc w:val="center"/>
        <w:rPr>
          <w:rFonts w:ascii="Times New Roman" w:hAnsi="Times New Roman"/>
          <w:sz w:val="24"/>
          <w:szCs w:val="24"/>
        </w:rPr>
      </w:pPr>
      <w:r w:rsidRPr="000E25FC">
        <w:rPr>
          <w:rFonts w:ascii="Times New Roman" w:hAnsi="Times New Roman"/>
          <w:sz w:val="24"/>
          <w:szCs w:val="24"/>
        </w:rPr>
        <w:t>ЗАЯВЛЕНИЕ</w:t>
      </w:r>
    </w:p>
    <w:p w:rsidR="007B655C" w:rsidRPr="000E25FC" w:rsidRDefault="007B655C">
      <w:pPr>
        <w:pStyle w:val="11"/>
        <w:autoSpaceDE w:val="0"/>
        <w:spacing w:before="14" w:line="240" w:lineRule="exact"/>
        <w:jc w:val="center"/>
        <w:rPr>
          <w:rFonts w:ascii="Times New Roman" w:hAnsi="Times New Roman"/>
          <w:sz w:val="24"/>
          <w:szCs w:val="24"/>
        </w:rPr>
      </w:pPr>
    </w:p>
    <w:p w:rsidR="007B655C" w:rsidRPr="000E25FC" w:rsidRDefault="007B655C">
      <w:pPr>
        <w:pStyle w:val="11"/>
        <w:tabs>
          <w:tab w:val="right" w:pos="9355"/>
        </w:tabs>
        <w:ind w:firstLine="709"/>
        <w:jc w:val="both"/>
        <w:rPr>
          <w:rStyle w:val="12"/>
          <w:rFonts w:ascii="Times New Roman" w:hAnsi="Times New Roman"/>
          <w:sz w:val="24"/>
          <w:szCs w:val="24"/>
        </w:rPr>
      </w:pPr>
      <w:r w:rsidRPr="000E25FC">
        <w:rPr>
          <w:rStyle w:val="12"/>
          <w:rFonts w:ascii="Times New Roman" w:hAnsi="Times New Roman"/>
          <w:sz w:val="24"/>
          <w:szCs w:val="24"/>
        </w:rPr>
        <w:t>Прошу принять меня и членов моей семьи, постоянно/преимущественно (нужное подчеркнуть) проживающих по адресу: ________________________________________________________________________</w:t>
      </w:r>
      <w:r w:rsidR="000E25FC">
        <w:rPr>
          <w:rStyle w:val="12"/>
          <w:rFonts w:ascii="Times New Roman" w:hAnsi="Times New Roman"/>
          <w:sz w:val="24"/>
          <w:szCs w:val="24"/>
        </w:rPr>
        <w:t>______________</w:t>
      </w:r>
      <w:r w:rsidRPr="000E25FC">
        <w:rPr>
          <w:rStyle w:val="12"/>
          <w:rFonts w:ascii="Times New Roman" w:hAnsi="Times New Roman"/>
          <w:sz w:val="24"/>
          <w:szCs w:val="24"/>
        </w:rPr>
        <w:t>,</w:t>
      </w:r>
    </w:p>
    <w:p w:rsidR="007B655C" w:rsidRPr="000E25FC" w:rsidRDefault="007B655C">
      <w:pPr>
        <w:pStyle w:val="11"/>
        <w:tabs>
          <w:tab w:val="right" w:pos="9355"/>
        </w:tabs>
        <w:jc w:val="both"/>
        <w:rPr>
          <w:rFonts w:ascii="Times New Roman" w:hAnsi="Times New Roman"/>
          <w:sz w:val="24"/>
          <w:szCs w:val="24"/>
        </w:rPr>
      </w:pPr>
    </w:p>
    <w:tbl>
      <w:tblPr>
        <w:tblW w:w="0" w:type="auto"/>
        <w:tblInd w:w="216" w:type="dxa"/>
        <w:tblLayout w:type="fixed"/>
        <w:tblLook w:val="0000"/>
      </w:tblPr>
      <w:tblGrid>
        <w:gridCol w:w="669"/>
        <w:gridCol w:w="2593"/>
        <w:gridCol w:w="1407"/>
        <w:gridCol w:w="2375"/>
        <w:gridCol w:w="1705"/>
        <w:gridCol w:w="1858"/>
      </w:tblGrid>
      <w:tr w:rsidR="007B655C" w:rsidRPr="000E25FC">
        <w:tc>
          <w:tcPr>
            <w:tcW w:w="669"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r w:rsidRPr="000E25FC">
              <w:rPr>
                <w:rFonts w:ascii="Times New Roman" w:hAnsi="Times New Roman"/>
                <w:sz w:val="24"/>
                <w:szCs w:val="24"/>
              </w:rPr>
              <w:t>№</w:t>
            </w:r>
          </w:p>
          <w:p w:rsidR="007B655C" w:rsidRPr="000E25FC" w:rsidRDefault="007B655C">
            <w:pPr>
              <w:pStyle w:val="11"/>
              <w:tabs>
                <w:tab w:val="right" w:pos="9355"/>
              </w:tabs>
              <w:jc w:val="both"/>
              <w:rPr>
                <w:rFonts w:ascii="Times New Roman" w:hAnsi="Times New Roman"/>
                <w:sz w:val="24"/>
                <w:szCs w:val="24"/>
              </w:rPr>
            </w:pPr>
            <w:r w:rsidRPr="000E25FC">
              <w:rPr>
                <w:rFonts w:ascii="Times New Roman" w:hAnsi="Times New Roman"/>
                <w:sz w:val="24"/>
                <w:szCs w:val="24"/>
              </w:rPr>
              <w:t>п/п</w:t>
            </w:r>
          </w:p>
        </w:tc>
        <w:tc>
          <w:tcPr>
            <w:tcW w:w="2593"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center"/>
              <w:rPr>
                <w:rFonts w:ascii="Times New Roman" w:hAnsi="Times New Roman"/>
                <w:sz w:val="24"/>
                <w:szCs w:val="24"/>
              </w:rPr>
            </w:pPr>
            <w:r w:rsidRPr="000E25FC">
              <w:rPr>
                <w:rFonts w:ascii="Times New Roman" w:hAnsi="Times New Roman"/>
                <w:sz w:val="24"/>
                <w:szCs w:val="24"/>
              </w:rPr>
              <w:t>Ф.И.О. заявителя</w:t>
            </w:r>
          </w:p>
          <w:p w:rsidR="007B655C" w:rsidRPr="000E25FC" w:rsidRDefault="007B655C">
            <w:pPr>
              <w:pStyle w:val="11"/>
              <w:tabs>
                <w:tab w:val="right" w:pos="9355"/>
              </w:tabs>
              <w:jc w:val="center"/>
              <w:rPr>
                <w:rFonts w:ascii="Times New Roman" w:hAnsi="Times New Roman"/>
                <w:sz w:val="24"/>
                <w:szCs w:val="24"/>
              </w:rPr>
            </w:pPr>
            <w:r w:rsidRPr="000E25FC">
              <w:rPr>
                <w:rFonts w:ascii="Times New Roman" w:hAnsi="Times New Roman"/>
                <w:sz w:val="24"/>
                <w:szCs w:val="24"/>
              </w:rPr>
              <w:t>и членов его семьи</w:t>
            </w:r>
          </w:p>
        </w:tc>
        <w:tc>
          <w:tcPr>
            <w:tcW w:w="1407"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center"/>
              <w:rPr>
                <w:rFonts w:ascii="Times New Roman" w:hAnsi="Times New Roman"/>
                <w:sz w:val="24"/>
                <w:szCs w:val="24"/>
              </w:rPr>
            </w:pPr>
            <w:r w:rsidRPr="000E25FC">
              <w:rPr>
                <w:rFonts w:ascii="Times New Roman" w:hAnsi="Times New Roman"/>
                <w:sz w:val="24"/>
                <w:szCs w:val="24"/>
              </w:rPr>
              <w:t>Дата</w:t>
            </w:r>
          </w:p>
          <w:p w:rsidR="007B655C" w:rsidRPr="000E25FC" w:rsidRDefault="007B655C">
            <w:pPr>
              <w:pStyle w:val="11"/>
              <w:tabs>
                <w:tab w:val="right" w:pos="9355"/>
              </w:tabs>
              <w:jc w:val="center"/>
              <w:rPr>
                <w:rFonts w:ascii="Times New Roman" w:hAnsi="Times New Roman"/>
                <w:sz w:val="24"/>
                <w:szCs w:val="24"/>
              </w:rPr>
            </w:pPr>
            <w:r w:rsidRPr="000E25FC">
              <w:rPr>
                <w:rFonts w:ascii="Times New Roman" w:hAnsi="Times New Roman"/>
                <w:sz w:val="24"/>
                <w:szCs w:val="24"/>
              </w:rPr>
              <w:t>рождения</w:t>
            </w:r>
          </w:p>
        </w:tc>
        <w:tc>
          <w:tcPr>
            <w:tcW w:w="2375"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center"/>
              <w:rPr>
                <w:rFonts w:ascii="Times New Roman" w:hAnsi="Times New Roman"/>
                <w:sz w:val="24"/>
                <w:szCs w:val="24"/>
              </w:rPr>
            </w:pPr>
            <w:r w:rsidRPr="000E25FC">
              <w:rPr>
                <w:rFonts w:ascii="Times New Roman" w:hAnsi="Times New Roman"/>
                <w:sz w:val="24"/>
                <w:szCs w:val="24"/>
              </w:rPr>
              <w:t>Документ,</w:t>
            </w:r>
          </w:p>
          <w:p w:rsidR="007B655C" w:rsidRPr="000E25FC" w:rsidRDefault="007B655C">
            <w:pPr>
              <w:pStyle w:val="11"/>
              <w:tabs>
                <w:tab w:val="right" w:pos="9355"/>
              </w:tabs>
              <w:jc w:val="center"/>
              <w:rPr>
                <w:rFonts w:ascii="Times New Roman" w:hAnsi="Times New Roman"/>
                <w:sz w:val="24"/>
                <w:szCs w:val="24"/>
              </w:rPr>
            </w:pPr>
            <w:r w:rsidRPr="000E25FC">
              <w:rPr>
                <w:rFonts w:ascii="Times New Roman" w:hAnsi="Times New Roman"/>
                <w:sz w:val="24"/>
                <w:szCs w:val="24"/>
              </w:rPr>
              <w:t>удостоверяющий</w:t>
            </w:r>
          </w:p>
          <w:p w:rsidR="007B655C" w:rsidRPr="000E25FC" w:rsidRDefault="007B655C">
            <w:pPr>
              <w:pStyle w:val="11"/>
              <w:tabs>
                <w:tab w:val="right" w:pos="9355"/>
              </w:tabs>
              <w:jc w:val="center"/>
              <w:rPr>
                <w:rFonts w:ascii="Times New Roman" w:hAnsi="Times New Roman"/>
                <w:sz w:val="24"/>
                <w:szCs w:val="24"/>
              </w:rPr>
            </w:pPr>
            <w:r w:rsidRPr="000E25FC">
              <w:rPr>
                <w:rFonts w:ascii="Times New Roman" w:hAnsi="Times New Roman"/>
                <w:sz w:val="24"/>
                <w:szCs w:val="24"/>
              </w:rPr>
              <w:t>личность</w:t>
            </w:r>
          </w:p>
          <w:p w:rsidR="007B655C" w:rsidRPr="000E25FC" w:rsidRDefault="007B655C">
            <w:pPr>
              <w:pStyle w:val="11"/>
              <w:tabs>
                <w:tab w:val="right" w:pos="9355"/>
              </w:tabs>
              <w:jc w:val="center"/>
              <w:rPr>
                <w:rFonts w:ascii="Times New Roman" w:hAnsi="Times New Roman"/>
                <w:sz w:val="24"/>
                <w:szCs w:val="24"/>
              </w:rPr>
            </w:pPr>
            <w:r w:rsidRPr="000E25FC">
              <w:rPr>
                <w:rFonts w:ascii="Times New Roman" w:hAnsi="Times New Roman"/>
                <w:sz w:val="24"/>
                <w:szCs w:val="24"/>
              </w:rPr>
              <w:t>(серия, номер, когда и</w:t>
            </w:r>
          </w:p>
          <w:p w:rsidR="007B655C" w:rsidRPr="000E25FC" w:rsidRDefault="007B655C">
            <w:pPr>
              <w:pStyle w:val="11"/>
              <w:tabs>
                <w:tab w:val="right" w:pos="9355"/>
              </w:tabs>
              <w:jc w:val="center"/>
              <w:rPr>
                <w:rFonts w:ascii="Times New Roman" w:hAnsi="Times New Roman"/>
                <w:sz w:val="24"/>
                <w:szCs w:val="24"/>
              </w:rPr>
            </w:pPr>
            <w:r w:rsidRPr="000E25FC">
              <w:rPr>
                <w:rFonts w:ascii="Times New Roman" w:hAnsi="Times New Roman"/>
                <w:sz w:val="24"/>
                <w:szCs w:val="24"/>
              </w:rPr>
              <w:t>кем выдан)</w:t>
            </w:r>
          </w:p>
        </w:tc>
        <w:tc>
          <w:tcPr>
            <w:tcW w:w="1705"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center"/>
              <w:rPr>
                <w:rFonts w:ascii="Times New Roman" w:hAnsi="Times New Roman"/>
                <w:sz w:val="24"/>
                <w:szCs w:val="24"/>
              </w:rPr>
            </w:pPr>
            <w:r w:rsidRPr="000E25FC">
              <w:rPr>
                <w:rFonts w:ascii="Times New Roman" w:hAnsi="Times New Roman"/>
                <w:sz w:val="24"/>
                <w:szCs w:val="24"/>
              </w:rPr>
              <w:t>Родственные</w:t>
            </w:r>
          </w:p>
          <w:p w:rsidR="007B655C" w:rsidRPr="000E25FC" w:rsidRDefault="007B655C">
            <w:pPr>
              <w:pStyle w:val="11"/>
              <w:tabs>
                <w:tab w:val="right" w:pos="9355"/>
              </w:tabs>
              <w:jc w:val="center"/>
              <w:rPr>
                <w:rFonts w:ascii="Times New Roman" w:hAnsi="Times New Roman"/>
                <w:sz w:val="24"/>
                <w:szCs w:val="24"/>
              </w:rPr>
            </w:pPr>
            <w:r w:rsidRPr="000E25FC">
              <w:rPr>
                <w:rFonts w:ascii="Times New Roman" w:hAnsi="Times New Roman"/>
                <w:sz w:val="24"/>
                <w:szCs w:val="24"/>
              </w:rPr>
              <w:t>отношения</w:t>
            </w:r>
          </w:p>
          <w:p w:rsidR="007B655C" w:rsidRPr="000E25FC" w:rsidRDefault="007B655C">
            <w:pPr>
              <w:pStyle w:val="11"/>
              <w:tabs>
                <w:tab w:val="right" w:pos="9355"/>
              </w:tabs>
              <w:jc w:val="center"/>
              <w:rPr>
                <w:rFonts w:ascii="Times New Roman" w:hAnsi="Times New Roman"/>
                <w:sz w:val="24"/>
                <w:szCs w:val="24"/>
              </w:rPr>
            </w:pPr>
            <w:r w:rsidRPr="000E25FC">
              <w:rPr>
                <w:rFonts w:ascii="Times New Roman" w:hAnsi="Times New Roman"/>
                <w:sz w:val="24"/>
                <w:szCs w:val="24"/>
              </w:rPr>
              <w:t>(при наличии)</w:t>
            </w:r>
          </w:p>
        </w:tc>
        <w:tc>
          <w:tcPr>
            <w:tcW w:w="1858" w:type="dxa"/>
            <w:tcBorders>
              <w:top w:val="single" w:sz="4" w:space="0" w:color="000000"/>
              <w:left w:val="single" w:sz="4" w:space="0" w:color="000000"/>
              <w:bottom w:val="single" w:sz="4" w:space="0" w:color="000000"/>
              <w:right w:val="single" w:sz="4" w:space="0" w:color="000000"/>
            </w:tcBorders>
          </w:tcPr>
          <w:p w:rsidR="007B655C" w:rsidRPr="000E25FC" w:rsidRDefault="007B655C">
            <w:pPr>
              <w:pStyle w:val="11"/>
              <w:tabs>
                <w:tab w:val="right" w:pos="9355"/>
              </w:tabs>
              <w:snapToGrid w:val="0"/>
              <w:jc w:val="center"/>
              <w:rPr>
                <w:rFonts w:ascii="Times New Roman" w:hAnsi="Times New Roman"/>
                <w:sz w:val="24"/>
                <w:szCs w:val="24"/>
              </w:rPr>
            </w:pPr>
            <w:r w:rsidRPr="000E25FC">
              <w:rPr>
                <w:rFonts w:ascii="Times New Roman" w:hAnsi="Times New Roman"/>
                <w:sz w:val="24"/>
                <w:szCs w:val="24"/>
              </w:rPr>
              <w:t>Информация</w:t>
            </w:r>
          </w:p>
          <w:p w:rsidR="007B655C" w:rsidRPr="000E25FC" w:rsidRDefault="007B655C">
            <w:pPr>
              <w:pStyle w:val="11"/>
              <w:tabs>
                <w:tab w:val="right" w:pos="9355"/>
              </w:tabs>
              <w:jc w:val="center"/>
              <w:rPr>
                <w:rFonts w:ascii="Times New Roman" w:hAnsi="Times New Roman"/>
                <w:sz w:val="24"/>
                <w:szCs w:val="24"/>
              </w:rPr>
            </w:pPr>
            <w:r w:rsidRPr="000E25FC">
              <w:rPr>
                <w:rFonts w:ascii="Times New Roman" w:hAnsi="Times New Roman"/>
                <w:sz w:val="24"/>
                <w:szCs w:val="24"/>
              </w:rPr>
              <w:t>о наличии льгот</w:t>
            </w:r>
          </w:p>
          <w:p w:rsidR="007B655C" w:rsidRPr="000E25FC" w:rsidRDefault="007B655C">
            <w:pPr>
              <w:pStyle w:val="11"/>
              <w:tabs>
                <w:tab w:val="right" w:pos="9355"/>
              </w:tabs>
              <w:jc w:val="center"/>
              <w:rPr>
                <w:rFonts w:ascii="Times New Roman" w:hAnsi="Times New Roman"/>
                <w:sz w:val="24"/>
                <w:szCs w:val="24"/>
              </w:rPr>
            </w:pPr>
            <w:r w:rsidRPr="000E25FC">
              <w:rPr>
                <w:rFonts w:ascii="Times New Roman" w:hAnsi="Times New Roman"/>
                <w:sz w:val="24"/>
                <w:szCs w:val="24"/>
              </w:rPr>
              <w:t>при принятии</w:t>
            </w:r>
          </w:p>
          <w:p w:rsidR="007B655C" w:rsidRPr="000E25FC" w:rsidRDefault="007B655C">
            <w:pPr>
              <w:pStyle w:val="11"/>
              <w:tabs>
                <w:tab w:val="right" w:pos="9355"/>
              </w:tabs>
              <w:jc w:val="center"/>
              <w:rPr>
                <w:rFonts w:ascii="Times New Roman" w:hAnsi="Times New Roman"/>
                <w:sz w:val="24"/>
                <w:szCs w:val="24"/>
              </w:rPr>
            </w:pPr>
            <w:r w:rsidRPr="000E25FC">
              <w:rPr>
                <w:rFonts w:ascii="Times New Roman" w:hAnsi="Times New Roman"/>
                <w:sz w:val="24"/>
                <w:szCs w:val="24"/>
              </w:rPr>
              <w:t>на учет и</w:t>
            </w:r>
          </w:p>
          <w:p w:rsidR="007B655C" w:rsidRPr="000E25FC" w:rsidRDefault="007B655C">
            <w:pPr>
              <w:pStyle w:val="11"/>
              <w:tabs>
                <w:tab w:val="right" w:pos="9355"/>
              </w:tabs>
              <w:jc w:val="center"/>
              <w:rPr>
                <w:rFonts w:ascii="Times New Roman" w:hAnsi="Times New Roman"/>
                <w:sz w:val="24"/>
                <w:szCs w:val="24"/>
              </w:rPr>
            </w:pPr>
            <w:r w:rsidRPr="000E25FC">
              <w:rPr>
                <w:rFonts w:ascii="Times New Roman" w:hAnsi="Times New Roman"/>
                <w:sz w:val="24"/>
                <w:szCs w:val="24"/>
              </w:rPr>
              <w:t>обеспечении</w:t>
            </w:r>
          </w:p>
          <w:p w:rsidR="007B655C" w:rsidRPr="000E25FC" w:rsidRDefault="007B655C">
            <w:pPr>
              <w:pStyle w:val="11"/>
              <w:tabs>
                <w:tab w:val="right" w:pos="9355"/>
              </w:tabs>
              <w:jc w:val="center"/>
              <w:rPr>
                <w:rFonts w:ascii="Times New Roman" w:hAnsi="Times New Roman"/>
                <w:sz w:val="24"/>
                <w:szCs w:val="24"/>
              </w:rPr>
            </w:pPr>
            <w:r w:rsidRPr="000E25FC">
              <w:rPr>
                <w:rFonts w:ascii="Times New Roman" w:hAnsi="Times New Roman"/>
                <w:sz w:val="24"/>
                <w:szCs w:val="24"/>
              </w:rPr>
              <w:t>жилыми</w:t>
            </w:r>
          </w:p>
          <w:p w:rsidR="007B655C" w:rsidRPr="000E25FC" w:rsidRDefault="007B655C">
            <w:pPr>
              <w:pStyle w:val="11"/>
              <w:tabs>
                <w:tab w:val="right" w:pos="9355"/>
              </w:tabs>
              <w:jc w:val="center"/>
              <w:rPr>
                <w:rFonts w:ascii="Times New Roman" w:hAnsi="Times New Roman"/>
                <w:sz w:val="24"/>
                <w:szCs w:val="24"/>
              </w:rPr>
            </w:pPr>
            <w:r w:rsidRPr="000E25FC">
              <w:rPr>
                <w:rFonts w:ascii="Times New Roman" w:hAnsi="Times New Roman"/>
                <w:sz w:val="24"/>
                <w:szCs w:val="24"/>
              </w:rPr>
              <w:t>помещениями</w:t>
            </w:r>
          </w:p>
        </w:tc>
      </w:tr>
      <w:tr w:rsidR="007B655C" w:rsidRPr="000E25FC">
        <w:tc>
          <w:tcPr>
            <w:tcW w:w="669"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center"/>
              <w:rPr>
                <w:rFonts w:ascii="Times New Roman" w:hAnsi="Times New Roman"/>
                <w:sz w:val="24"/>
                <w:szCs w:val="24"/>
              </w:rPr>
            </w:pPr>
            <w:r w:rsidRPr="000E25FC">
              <w:rPr>
                <w:rFonts w:ascii="Times New Roman" w:hAnsi="Times New Roman"/>
                <w:sz w:val="24"/>
                <w:szCs w:val="24"/>
              </w:rPr>
              <w:t>1.</w:t>
            </w:r>
          </w:p>
        </w:tc>
        <w:tc>
          <w:tcPr>
            <w:tcW w:w="2593"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c>
          <w:tcPr>
            <w:tcW w:w="1407"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c>
          <w:tcPr>
            <w:tcW w:w="2375"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c>
          <w:tcPr>
            <w:tcW w:w="1705"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center"/>
              <w:rPr>
                <w:rFonts w:ascii="Times New Roman" w:hAnsi="Times New Roman"/>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r>
      <w:tr w:rsidR="007B655C" w:rsidRPr="000E25FC">
        <w:tc>
          <w:tcPr>
            <w:tcW w:w="669"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center"/>
              <w:rPr>
                <w:rFonts w:ascii="Times New Roman" w:hAnsi="Times New Roman"/>
                <w:sz w:val="24"/>
                <w:szCs w:val="24"/>
              </w:rPr>
            </w:pPr>
            <w:r w:rsidRPr="000E25FC">
              <w:rPr>
                <w:rFonts w:ascii="Times New Roman" w:hAnsi="Times New Roman"/>
                <w:sz w:val="24"/>
                <w:szCs w:val="24"/>
              </w:rPr>
              <w:t>2.</w:t>
            </w:r>
          </w:p>
        </w:tc>
        <w:tc>
          <w:tcPr>
            <w:tcW w:w="2593"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c>
          <w:tcPr>
            <w:tcW w:w="1407"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c>
          <w:tcPr>
            <w:tcW w:w="2375"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c>
          <w:tcPr>
            <w:tcW w:w="1705"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center"/>
              <w:rPr>
                <w:rFonts w:ascii="Times New Roman" w:hAnsi="Times New Roman"/>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r>
      <w:tr w:rsidR="007B655C" w:rsidRPr="000E25FC">
        <w:tc>
          <w:tcPr>
            <w:tcW w:w="669"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center"/>
              <w:rPr>
                <w:rFonts w:ascii="Times New Roman" w:hAnsi="Times New Roman"/>
                <w:sz w:val="24"/>
                <w:szCs w:val="24"/>
              </w:rPr>
            </w:pPr>
            <w:r w:rsidRPr="000E25FC">
              <w:rPr>
                <w:rFonts w:ascii="Times New Roman" w:hAnsi="Times New Roman"/>
                <w:sz w:val="24"/>
                <w:szCs w:val="24"/>
              </w:rPr>
              <w:t>3.</w:t>
            </w:r>
          </w:p>
        </w:tc>
        <w:tc>
          <w:tcPr>
            <w:tcW w:w="2593"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c>
          <w:tcPr>
            <w:tcW w:w="1407"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c>
          <w:tcPr>
            <w:tcW w:w="2375"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c>
          <w:tcPr>
            <w:tcW w:w="1705"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center"/>
              <w:rPr>
                <w:rFonts w:ascii="Times New Roman" w:hAnsi="Times New Roman"/>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r>
      <w:tr w:rsidR="007B655C" w:rsidRPr="000E25FC">
        <w:tc>
          <w:tcPr>
            <w:tcW w:w="669"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center"/>
              <w:rPr>
                <w:rFonts w:ascii="Times New Roman" w:hAnsi="Times New Roman"/>
                <w:sz w:val="24"/>
                <w:szCs w:val="24"/>
              </w:rPr>
            </w:pPr>
            <w:r w:rsidRPr="000E25FC">
              <w:rPr>
                <w:rFonts w:ascii="Times New Roman" w:hAnsi="Times New Roman"/>
                <w:sz w:val="24"/>
                <w:szCs w:val="24"/>
              </w:rPr>
              <w:t>4.</w:t>
            </w:r>
          </w:p>
        </w:tc>
        <w:tc>
          <w:tcPr>
            <w:tcW w:w="2593"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c>
          <w:tcPr>
            <w:tcW w:w="1407"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c>
          <w:tcPr>
            <w:tcW w:w="2375"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c>
          <w:tcPr>
            <w:tcW w:w="1705"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center"/>
              <w:rPr>
                <w:rFonts w:ascii="Times New Roman" w:hAnsi="Times New Roman"/>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r>
      <w:tr w:rsidR="007B655C" w:rsidRPr="000E25FC">
        <w:tc>
          <w:tcPr>
            <w:tcW w:w="669"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center"/>
              <w:rPr>
                <w:rFonts w:ascii="Times New Roman" w:hAnsi="Times New Roman"/>
                <w:sz w:val="24"/>
                <w:szCs w:val="24"/>
              </w:rPr>
            </w:pPr>
            <w:r w:rsidRPr="000E25FC">
              <w:rPr>
                <w:rFonts w:ascii="Times New Roman" w:hAnsi="Times New Roman"/>
                <w:sz w:val="24"/>
                <w:szCs w:val="24"/>
              </w:rPr>
              <w:t>5.</w:t>
            </w:r>
          </w:p>
        </w:tc>
        <w:tc>
          <w:tcPr>
            <w:tcW w:w="2593"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c>
          <w:tcPr>
            <w:tcW w:w="1407"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c>
          <w:tcPr>
            <w:tcW w:w="2375"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c>
          <w:tcPr>
            <w:tcW w:w="1705"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center"/>
              <w:rPr>
                <w:rFonts w:ascii="Times New Roman" w:hAnsi="Times New Roman"/>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r>
      <w:tr w:rsidR="007B655C" w:rsidRPr="000E25FC">
        <w:tc>
          <w:tcPr>
            <w:tcW w:w="669"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center"/>
              <w:rPr>
                <w:rFonts w:ascii="Times New Roman" w:hAnsi="Times New Roman"/>
                <w:sz w:val="24"/>
                <w:szCs w:val="24"/>
              </w:rPr>
            </w:pPr>
            <w:r w:rsidRPr="000E25FC">
              <w:rPr>
                <w:rFonts w:ascii="Times New Roman" w:hAnsi="Times New Roman"/>
                <w:sz w:val="24"/>
                <w:szCs w:val="24"/>
              </w:rPr>
              <w:t>6.</w:t>
            </w:r>
          </w:p>
        </w:tc>
        <w:tc>
          <w:tcPr>
            <w:tcW w:w="2593"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c>
          <w:tcPr>
            <w:tcW w:w="1407"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c>
          <w:tcPr>
            <w:tcW w:w="2375"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c>
          <w:tcPr>
            <w:tcW w:w="1705" w:type="dxa"/>
            <w:tcBorders>
              <w:top w:val="single" w:sz="4" w:space="0" w:color="000000"/>
              <w:left w:val="single" w:sz="4" w:space="0" w:color="000000"/>
              <w:bottom w:val="single" w:sz="4" w:space="0" w:color="000000"/>
            </w:tcBorders>
          </w:tcPr>
          <w:p w:rsidR="007B655C" w:rsidRPr="000E25FC" w:rsidRDefault="007B655C">
            <w:pPr>
              <w:pStyle w:val="11"/>
              <w:tabs>
                <w:tab w:val="right" w:pos="9355"/>
              </w:tabs>
              <w:snapToGrid w:val="0"/>
              <w:jc w:val="center"/>
              <w:rPr>
                <w:rFonts w:ascii="Times New Roman" w:hAnsi="Times New Roman"/>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7B655C" w:rsidRPr="000E25FC" w:rsidRDefault="007B655C">
            <w:pPr>
              <w:pStyle w:val="11"/>
              <w:tabs>
                <w:tab w:val="right" w:pos="9355"/>
              </w:tabs>
              <w:snapToGrid w:val="0"/>
              <w:jc w:val="both"/>
              <w:rPr>
                <w:rFonts w:ascii="Times New Roman" w:hAnsi="Times New Roman"/>
                <w:sz w:val="24"/>
                <w:szCs w:val="24"/>
              </w:rPr>
            </w:pPr>
          </w:p>
        </w:tc>
      </w:tr>
    </w:tbl>
    <w:p w:rsidR="007B655C" w:rsidRPr="000E25FC" w:rsidRDefault="007B655C">
      <w:pPr>
        <w:pStyle w:val="11"/>
        <w:tabs>
          <w:tab w:val="right" w:pos="9355"/>
        </w:tabs>
        <w:rPr>
          <w:rFonts w:ascii="Times New Roman" w:hAnsi="Times New Roman"/>
          <w:sz w:val="24"/>
          <w:szCs w:val="24"/>
        </w:rPr>
      </w:pPr>
    </w:p>
    <w:p w:rsidR="007B655C" w:rsidRPr="000E25FC" w:rsidRDefault="007B655C">
      <w:pPr>
        <w:pStyle w:val="11"/>
        <w:tabs>
          <w:tab w:val="right" w:pos="9355"/>
        </w:tabs>
        <w:jc w:val="both"/>
        <w:rPr>
          <w:rFonts w:ascii="Times New Roman" w:hAnsi="Times New Roman"/>
          <w:sz w:val="24"/>
          <w:szCs w:val="24"/>
        </w:rPr>
      </w:pPr>
    </w:p>
    <w:p w:rsidR="007B655C" w:rsidRPr="000E25FC" w:rsidRDefault="007B655C">
      <w:pPr>
        <w:pStyle w:val="11"/>
        <w:tabs>
          <w:tab w:val="right" w:pos="9355"/>
        </w:tabs>
        <w:jc w:val="both"/>
        <w:rPr>
          <w:rFonts w:ascii="Times New Roman" w:hAnsi="Times New Roman"/>
          <w:sz w:val="24"/>
          <w:szCs w:val="24"/>
        </w:rPr>
      </w:pPr>
      <w:r w:rsidRPr="000E25FC">
        <w:rPr>
          <w:rFonts w:ascii="Times New Roman" w:hAnsi="Times New Roman"/>
          <w:sz w:val="24"/>
          <w:szCs w:val="24"/>
        </w:rPr>
        <w:t>_______ человек нуждающимися в жилых помещениях, предоставляемых по договорам социального найма, в рамках положений седьмой главы Жилищного кодекса Российской Федерации.</w:t>
      </w:r>
    </w:p>
    <w:p w:rsidR="002004B3" w:rsidRDefault="002004B3" w:rsidP="002004B3">
      <w:pPr>
        <w:pStyle w:val="11"/>
        <w:tabs>
          <w:tab w:val="right" w:pos="9355"/>
        </w:tabs>
        <w:ind w:firstLine="709"/>
        <w:jc w:val="both"/>
        <w:rPr>
          <w:rFonts w:ascii="Times New Roman" w:hAnsi="Times New Roman"/>
          <w:sz w:val="24"/>
          <w:szCs w:val="24"/>
        </w:rPr>
      </w:pPr>
    </w:p>
    <w:p w:rsidR="007B655C" w:rsidRDefault="007B655C" w:rsidP="002004B3">
      <w:pPr>
        <w:pStyle w:val="11"/>
        <w:tabs>
          <w:tab w:val="right" w:pos="9355"/>
        </w:tabs>
        <w:ind w:firstLine="709"/>
        <w:jc w:val="both"/>
        <w:rPr>
          <w:rFonts w:ascii="Times New Roman" w:hAnsi="Times New Roman"/>
          <w:sz w:val="24"/>
          <w:szCs w:val="24"/>
        </w:rPr>
      </w:pPr>
      <w:r w:rsidRPr="000E25FC">
        <w:rPr>
          <w:rFonts w:ascii="Times New Roman" w:hAnsi="Times New Roman"/>
          <w:sz w:val="24"/>
          <w:szCs w:val="24"/>
        </w:rPr>
        <w:t>Сообщаю следующие сведения о супруге и несовершеннолетних детях заявителя и членов его семьи, зарегистрированных в жилых помещениях по иным адресам в пределах Российской Федерации:</w:t>
      </w:r>
    </w:p>
    <w:p w:rsidR="002004B3" w:rsidRDefault="002004B3" w:rsidP="002004B3">
      <w:pPr>
        <w:pStyle w:val="11"/>
        <w:tabs>
          <w:tab w:val="right" w:pos="9355"/>
        </w:tabs>
        <w:ind w:firstLine="709"/>
        <w:jc w:val="both"/>
        <w:rPr>
          <w:rFonts w:ascii="Times New Roman" w:hAnsi="Times New Roman"/>
          <w:sz w:val="24"/>
          <w:szCs w:val="24"/>
        </w:rPr>
      </w:pPr>
    </w:p>
    <w:p w:rsidR="002004B3" w:rsidRDefault="002004B3" w:rsidP="002004B3">
      <w:pPr>
        <w:pStyle w:val="11"/>
        <w:tabs>
          <w:tab w:val="right" w:pos="9355"/>
        </w:tabs>
        <w:ind w:firstLine="709"/>
        <w:jc w:val="both"/>
        <w:rPr>
          <w:rFonts w:ascii="Times New Roman" w:hAnsi="Times New Roman"/>
          <w:sz w:val="24"/>
          <w:szCs w:val="24"/>
        </w:rPr>
      </w:pPr>
    </w:p>
    <w:p w:rsidR="002004B3" w:rsidRPr="000E25FC" w:rsidRDefault="002004B3" w:rsidP="002004B3">
      <w:pPr>
        <w:pStyle w:val="11"/>
        <w:tabs>
          <w:tab w:val="right" w:pos="9355"/>
        </w:tabs>
        <w:ind w:firstLine="709"/>
        <w:jc w:val="both"/>
        <w:rPr>
          <w:rFonts w:ascii="Times New Roman" w:hAnsi="Times New Roman"/>
          <w:sz w:val="24"/>
          <w:szCs w:val="24"/>
        </w:rPr>
      </w:pPr>
    </w:p>
    <w:p w:rsidR="007B655C" w:rsidRDefault="007B655C">
      <w:pPr>
        <w:pStyle w:val="11"/>
        <w:tabs>
          <w:tab w:val="right" w:pos="9355"/>
        </w:tabs>
        <w:jc w:val="both"/>
        <w:rPr>
          <w:rFonts w:ascii="Times New Roman" w:hAnsi="Times New Roman"/>
          <w:sz w:val="28"/>
          <w:szCs w:val="28"/>
        </w:rPr>
      </w:pPr>
    </w:p>
    <w:tbl>
      <w:tblPr>
        <w:tblW w:w="0" w:type="auto"/>
        <w:tblInd w:w="216" w:type="dxa"/>
        <w:tblLayout w:type="fixed"/>
        <w:tblLook w:val="0000"/>
      </w:tblPr>
      <w:tblGrid>
        <w:gridCol w:w="568"/>
        <w:gridCol w:w="1701"/>
        <w:gridCol w:w="1417"/>
        <w:gridCol w:w="1133"/>
        <w:gridCol w:w="1558"/>
        <w:gridCol w:w="1133"/>
        <w:gridCol w:w="1275"/>
        <w:gridCol w:w="1710"/>
      </w:tblGrid>
      <w:tr w:rsidR="007B655C">
        <w:trPr>
          <w:trHeight w:val="210"/>
        </w:trPr>
        <w:tc>
          <w:tcPr>
            <w:tcW w:w="568" w:type="dxa"/>
            <w:vMerge w:val="restart"/>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center"/>
              <w:rPr>
                <w:rFonts w:ascii="Times New Roman" w:hAnsi="Times New Roman"/>
              </w:rPr>
            </w:pPr>
            <w:r>
              <w:rPr>
                <w:rFonts w:ascii="Times New Roman" w:hAnsi="Times New Roman"/>
              </w:rPr>
              <w:lastRenderedPageBreak/>
              <w:t>№</w:t>
            </w:r>
          </w:p>
          <w:p w:rsidR="007B655C" w:rsidRDefault="007B655C">
            <w:pPr>
              <w:pStyle w:val="11"/>
              <w:tabs>
                <w:tab w:val="right" w:pos="9355"/>
              </w:tabs>
              <w:jc w:val="center"/>
              <w:rPr>
                <w:rFonts w:ascii="Times New Roman" w:hAnsi="Times New Roman"/>
              </w:rPr>
            </w:pPr>
            <w:r>
              <w:rPr>
                <w:rFonts w:ascii="Times New Roman" w:hAnsi="Times New Roman"/>
              </w:rPr>
              <w:t>п/п</w:t>
            </w:r>
          </w:p>
        </w:tc>
        <w:tc>
          <w:tcPr>
            <w:tcW w:w="1701" w:type="dxa"/>
            <w:vMerge w:val="restart"/>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center"/>
              <w:rPr>
                <w:rFonts w:ascii="Times New Roman" w:hAnsi="Times New Roman"/>
              </w:rPr>
            </w:pPr>
            <w:r>
              <w:rPr>
                <w:rFonts w:ascii="Times New Roman" w:hAnsi="Times New Roman"/>
              </w:rPr>
              <w:t>Ф.И.О.</w:t>
            </w:r>
          </w:p>
        </w:tc>
        <w:tc>
          <w:tcPr>
            <w:tcW w:w="1417" w:type="dxa"/>
            <w:vMerge w:val="restart"/>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center"/>
              <w:rPr>
                <w:rFonts w:ascii="Times New Roman" w:hAnsi="Times New Roman"/>
              </w:rPr>
            </w:pPr>
            <w:r>
              <w:rPr>
                <w:rFonts w:ascii="Times New Roman" w:hAnsi="Times New Roman"/>
              </w:rPr>
              <w:t>Родствен-ные</w:t>
            </w:r>
          </w:p>
          <w:p w:rsidR="007B655C" w:rsidRDefault="007B655C">
            <w:pPr>
              <w:pStyle w:val="11"/>
              <w:tabs>
                <w:tab w:val="right" w:pos="9355"/>
              </w:tabs>
              <w:jc w:val="center"/>
              <w:rPr>
                <w:rFonts w:ascii="Times New Roman" w:hAnsi="Times New Roman"/>
              </w:rPr>
            </w:pPr>
            <w:r>
              <w:rPr>
                <w:rFonts w:ascii="Times New Roman" w:hAnsi="Times New Roman"/>
              </w:rPr>
              <w:t>отношения</w:t>
            </w:r>
          </w:p>
        </w:tc>
        <w:tc>
          <w:tcPr>
            <w:tcW w:w="1133" w:type="dxa"/>
            <w:vMerge w:val="restart"/>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center"/>
              <w:rPr>
                <w:rFonts w:ascii="Times New Roman" w:hAnsi="Times New Roman"/>
              </w:rPr>
            </w:pPr>
            <w:r>
              <w:rPr>
                <w:rFonts w:ascii="Times New Roman" w:hAnsi="Times New Roman"/>
              </w:rPr>
              <w:t>Адрес</w:t>
            </w:r>
          </w:p>
          <w:p w:rsidR="007B655C" w:rsidRDefault="007B655C">
            <w:pPr>
              <w:pStyle w:val="11"/>
              <w:tabs>
                <w:tab w:val="right" w:pos="9355"/>
              </w:tabs>
              <w:jc w:val="center"/>
              <w:rPr>
                <w:rFonts w:ascii="Times New Roman" w:hAnsi="Times New Roman"/>
              </w:rPr>
            </w:pPr>
            <w:r>
              <w:rPr>
                <w:rFonts w:ascii="Times New Roman" w:hAnsi="Times New Roman"/>
              </w:rPr>
              <w:t>места</w:t>
            </w:r>
          </w:p>
          <w:p w:rsidR="007B655C" w:rsidRDefault="007B655C">
            <w:pPr>
              <w:pStyle w:val="11"/>
              <w:tabs>
                <w:tab w:val="right" w:pos="9355"/>
              </w:tabs>
              <w:jc w:val="center"/>
              <w:rPr>
                <w:rFonts w:ascii="Times New Roman" w:hAnsi="Times New Roman"/>
              </w:rPr>
            </w:pPr>
            <w:r>
              <w:rPr>
                <w:rFonts w:ascii="Times New Roman" w:hAnsi="Times New Roman"/>
              </w:rPr>
              <w:t>регистра</w:t>
            </w:r>
            <w:r>
              <w:rPr>
                <w:rFonts w:ascii="Times New Roman" w:hAnsi="Times New Roman"/>
              </w:rPr>
              <w:softHyphen/>
              <w:t>ции</w:t>
            </w:r>
          </w:p>
        </w:tc>
        <w:tc>
          <w:tcPr>
            <w:tcW w:w="1558" w:type="dxa"/>
            <w:vMerge w:val="restart"/>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rPr>
            </w:pPr>
            <w:r>
              <w:rPr>
                <w:rFonts w:ascii="Times New Roman" w:hAnsi="Times New Roman"/>
              </w:rPr>
              <w:t>Тип жилой</w:t>
            </w:r>
          </w:p>
          <w:p w:rsidR="007B655C" w:rsidRDefault="007B655C">
            <w:pPr>
              <w:pStyle w:val="11"/>
              <w:tabs>
                <w:tab w:val="right" w:pos="9355"/>
              </w:tabs>
              <w:jc w:val="both"/>
              <w:rPr>
                <w:rFonts w:ascii="Times New Roman" w:hAnsi="Times New Roman"/>
              </w:rPr>
            </w:pPr>
            <w:r>
              <w:rPr>
                <w:rFonts w:ascii="Times New Roman" w:hAnsi="Times New Roman"/>
              </w:rPr>
              <w:t>площади</w:t>
            </w:r>
          </w:p>
          <w:p w:rsidR="007B655C" w:rsidRDefault="007B655C">
            <w:pPr>
              <w:pStyle w:val="11"/>
              <w:tabs>
                <w:tab w:val="right" w:pos="9355"/>
              </w:tabs>
              <w:jc w:val="both"/>
              <w:rPr>
                <w:rFonts w:ascii="Times New Roman" w:hAnsi="Times New Roman"/>
              </w:rPr>
            </w:pPr>
            <w:r>
              <w:rPr>
                <w:rFonts w:ascii="Times New Roman" w:hAnsi="Times New Roman"/>
              </w:rPr>
              <w:t>(отдельная,</w:t>
            </w:r>
          </w:p>
          <w:p w:rsidR="007B655C" w:rsidRDefault="007B655C">
            <w:pPr>
              <w:pStyle w:val="11"/>
              <w:tabs>
                <w:tab w:val="right" w:pos="9355"/>
              </w:tabs>
              <w:jc w:val="both"/>
              <w:rPr>
                <w:rFonts w:ascii="Times New Roman" w:hAnsi="Times New Roman"/>
              </w:rPr>
            </w:pPr>
            <w:r>
              <w:rPr>
                <w:rFonts w:ascii="Times New Roman" w:hAnsi="Times New Roman"/>
              </w:rPr>
              <w:t>коммуналь-ная,</w:t>
            </w:r>
          </w:p>
          <w:p w:rsidR="007B655C" w:rsidRDefault="007B655C">
            <w:pPr>
              <w:pStyle w:val="11"/>
              <w:tabs>
                <w:tab w:val="right" w:pos="9355"/>
              </w:tabs>
              <w:jc w:val="both"/>
              <w:rPr>
                <w:rFonts w:ascii="Times New Roman" w:hAnsi="Times New Roman"/>
              </w:rPr>
            </w:pPr>
            <w:r>
              <w:rPr>
                <w:rFonts w:ascii="Times New Roman" w:hAnsi="Times New Roman"/>
              </w:rPr>
              <w:t>общежитие)</w:t>
            </w:r>
          </w:p>
        </w:tc>
        <w:tc>
          <w:tcPr>
            <w:tcW w:w="2408" w:type="dxa"/>
            <w:gridSpan w:val="2"/>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center"/>
              <w:rPr>
                <w:rFonts w:ascii="Times New Roman" w:hAnsi="Times New Roman"/>
              </w:rPr>
            </w:pPr>
            <w:r>
              <w:rPr>
                <w:rFonts w:ascii="Times New Roman" w:hAnsi="Times New Roman"/>
              </w:rPr>
              <w:t>Занимаемая:</w:t>
            </w:r>
          </w:p>
        </w:tc>
        <w:tc>
          <w:tcPr>
            <w:tcW w:w="1710" w:type="dxa"/>
            <w:vMerge w:val="restart"/>
            <w:tcBorders>
              <w:top w:val="single" w:sz="4" w:space="0" w:color="000000"/>
              <w:left w:val="single" w:sz="4" w:space="0" w:color="000000"/>
              <w:bottom w:val="single" w:sz="4" w:space="0" w:color="000000"/>
              <w:right w:val="single" w:sz="4" w:space="0" w:color="000000"/>
            </w:tcBorders>
          </w:tcPr>
          <w:p w:rsidR="007B655C" w:rsidRDefault="007B655C">
            <w:pPr>
              <w:pStyle w:val="11"/>
              <w:tabs>
                <w:tab w:val="right" w:pos="9355"/>
              </w:tabs>
              <w:snapToGrid w:val="0"/>
              <w:jc w:val="both"/>
              <w:rPr>
                <w:rFonts w:ascii="Times New Roman" w:hAnsi="Times New Roman"/>
              </w:rPr>
            </w:pPr>
            <w:r>
              <w:rPr>
                <w:rFonts w:ascii="Times New Roman" w:hAnsi="Times New Roman"/>
              </w:rPr>
              <w:t>Всего человек,</w:t>
            </w:r>
          </w:p>
          <w:p w:rsidR="007B655C" w:rsidRDefault="007B655C">
            <w:pPr>
              <w:pStyle w:val="11"/>
              <w:tabs>
                <w:tab w:val="right" w:pos="9355"/>
              </w:tabs>
              <w:jc w:val="both"/>
              <w:rPr>
                <w:rFonts w:ascii="Times New Roman" w:hAnsi="Times New Roman"/>
              </w:rPr>
            </w:pPr>
            <w:r>
              <w:rPr>
                <w:rFonts w:ascii="Times New Roman" w:hAnsi="Times New Roman"/>
              </w:rPr>
              <w:t>зарегистри-рованных</w:t>
            </w:r>
          </w:p>
          <w:p w:rsidR="007B655C" w:rsidRDefault="007B655C">
            <w:pPr>
              <w:pStyle w:val="11"/>
              <w:tabs>
                <w:tab w:val="right" w:pos="9355"/>
              </w:tabs>
              <w:jc w:val="both"/>
              <w:rPr>
                <w:rFonts w:ascii="Times New Roman" w:hAnsi="Times New Roman"/>
              </w:rPr>
            </w:pPr>
            <w:r>
              <w:rPr>
                <w:rFonts w:ascii="Times New Roman" w:hAnsi="Times New Roman"/>
              </w:rPr>
              <w:t>по этому</w:t>
            </w:r>
          </w:p>
          <w:p w:rsidR="007B655C" w:rsidRDefault="007B655C">
            <w:pPr>
              <w:pStyle w:val="11"/>
              <w:tabs>
                <w:tab w:val="right" w:pos="9355"/>
              </w:tabs>
              <w:jc w:val="both"/>
              <w:rPr>
                <w:rFonts w:ascii="Times New Roman" w:hAnsi="Times New Roman"/>
              </w:rPr>
            </w:pPr>
            <w:r>
              <w:rPr>
                <w:rFonts w:ascii="Times New Roman" w:hAnsi="Times New Roman"/>
              </w:rPr>
              <w:t>адресу</w:t>
            </w:r>
          </w:p>
        </w:tc>
      </w:tr>
      <w:tr w:rsidR="007B655C">
        <w:trPr>
          <w:trHeight w:val="885"/>
        </w:trPr>
        <w:tc>
          <w:tcPr>
            <w:tcW w:w="568" w:type="dxa"/>
            <w:vMerge/>
            <w:tcBorders>
              <w:top w:val="single" w:sz="4" w:space="0" w:color="000000"/>
              <w:left w:val="single" w:sz="4" w:space="0" w:color="000000"/>
              <w:bottom w:val="single" w:sz="4" w:space="0" w:color="000000"/>
            </w:tcBorders>
          </w:tcPr>
          <w:p w:rsidR="007B655C" w:rsidRDefault="007B655C"/>
        </w:tc>
        <w:tc>
          <w:tcPr>
            <w:tcW w:w="1701" w:type="dxa"/>
            <w:vMerge/>
            <w:tcBorders>
              <w:top w:val="single" w:sz="4" w:space="0" w:color="000000"/>
              <w:left w:val="single" w:sz="4" w:space="0" w:color="000000"/>
              <w:bottom w:val="single" w:sz="4" w:space="0" w:color="000000"/>
            </w:tcBorders>
          </w:tcPr>
          <w:p w:rsidR="007B655C" w:rsidRDefault="007B655C"/>
        </w:tc>
        <w:tc>
          <w:tcPr>
            <w:tcW w:w="1417" w:type="dxa"/>
            <w:vMerge/>
            <w:tcBorders>
              <w:top w:val="single" w:sz="4" w:space="0" w:color="000000"/>
              <w:left w:val="single" w:sz="4" w:space="0" w:color="000000"/>
              <w:bottom w:val="single" w:sz="4" w:space="0" w:color="000000"/>
            </w:tcBorders>
          </w:tcPr>
          <w:p w:rsidR="007B655C" w:rsidRDefault="007B655C"/>
        </w:tc>
        <w:tc>
          <w:tcPr>
            <w:tcW w:w="1133" w:type="dxa"/>
            <w:vMerge/>
            <w:tcBorders>
              <w:top w:val="single" w:sz="4" w:space="0" w:color="000000"/>
              <w:left w:val="single" w:sz="4" w:space="0" w:color="000000"/>
              <w:bottom w:val="single" w:sz="4" w:space="0" w:color="000000"/>
            </w:tcBorders>
          </w:tcPr>
          <w:p w:rsidR="007B655C" w:rsidRDefault="007B655C"/>
        </w:tc>
        <w:tc>
          <w:tcPr>
            <w:tcW w:w="1558" w:type="dxa"/>
            <w:vMerge/>
            <w:tcBorders>
              <w:top w:val="single" w:sz="4" w:space="0" w:color="000000"/>
              <w:left w:val="single" w:sz="4" w:space="0" w:color="000000"/>
              <w:bottom w:val="single" w:sz="4" w:space="0" w:color="000000"/>
            </w:tcBorders>
          </w:tcPr>
          <w:p w:rsidR="007B655C" w:rsidRDefault="007B655C"/>
        </w:tc>
        <w:tc>
          <w:tcPr>
            <w:tcW w:w="1133"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center"/>
              <w:rPr>
                <w:rFonts w:ascii="Times New Roman" w:hAnsi="Times New Roman"/>
              </w:rPr>
            </w:pPr>
            <w:r>
              <w:rPr>
                <w:rFonts w:ascii="Times New Roman" w:hAnsi="Times New Roman"/>
              </w:rPr>
              <w:t>площадь</w:t>
            </w:r>
          </w:p>
          <w:p w:rsidR="007B655C" w:rsidRDefault="007B655C">
            <w:pPr>
              <w:pStyle w:val="11"/>
              <w:tabs>
                <w:tab w:val="right" w:pos="9355"/>
              </w:tabs>
              <w:jc w:val="center"/>
              <w:rPr>
                <w:rFonts w:ascii="Times New Roman" w:hAnsi="Times New Roman"/>
              </w:rPr>
            </w:pPr>
            <w:r>
              <w:rPr>
                <w:rFonts w:ascii="Times New Roman" w:hAnsi="Times New Roman"/>
              </w:rPr>
              <w:t>жилого</w:t>
            </w:r>
          </w:p>
          <w:p w:rsidR="007B655C" w:rsidRDefault="007B655C">
            <w:pPr>
              <w:pStyle w:val="11"/>
              <w:tabs>
                <w:tab w:val="right" w:pos="9355"/>
              </w:tabs>
              <w:jc w:val="center"/>
              <w:rPr>
                <w:rFonts w:ascii="Times New Roman" w:hAnsi="Times New Roman"/>
              </w:rPr>
            </w:pPr>
            <w:r>
              <w:rPr>
                <w:rFonts w:ascii="Times New Roman" w:hAnsi="Times New Roman"/>
              </w:rPr>
              <w:t>помеще</w:t>
            </w:r>
            <w:r>
              <w:rPr>
                <w:rFonts w:ascii="Times New Roman" w:hAnsi="Times New Roman"/>
              </w:rPr>
              <w:softHyphen/>
              <w:t>ния</w:t>
            </w:r>
          </w:p>
        </w:tc>
        <w:tc>
          <w:tcPr>
            <w:tcW w:w="1275"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center"/>
              <w:rPr>
                <w:rFonts w:ascii="Times New Roman" w:hAnsi="Times New Roman"/>
              </w:rPr>
            </w:pPr>
            <w:r>
              <w:rPr>
                <w:rFonts w:ascii="Times New Roman" w:hAnsi="Times New Roman"/>
              </w:rPr>
              <w:t>общая</w:t>
            </w:r>
          </w:p>
          <w:p w:rsidR="007B655C" w:rsidRDefault="007B655C">
            <w:pPr>
              <w:pStyle w:val="11"/>
              <w:tabs>
                <w:tab w:val="right" w:pos="9355"/>
              </w:tabs>
              <w:jc w:val="center"/>
              <w:rPr>
                <w:rFonts w:ascii="Times New Roman" w:hAnsi="Times New Roman"/>
              </w:rPr>
            </w:pPr>
            <w:r>
              <w:rPr>
                <w:rFonts w:ascii="Times New Roman" w:hAnsi="Times New Roman"/>
              </w:rPr>
              <w:t>площадь</w:t>
            </w:r>
          </w:p>
          <w:p w:rsidR="007B655C" w:rsidRDefault="007B655C">
            <w:pPr>
              <w:pStyle w:val="11"/>
              <w:tabs>
                <w:tab w:val="right" w:pos="9355"/>
              </w:tabs>
              <w:jc w:val="center"/>
              <w:rPr>
                <w:rFonts w:ascii="Times New Roman" w:hAnsi="Times New Roman"/>
              </w:rPr>
            </w:pPr>
            <w:r>
              <w:rPr>
                <w:rFonts w:ascii="Times New Roman" w:hAnsi="Times New Roman"/>
              </w:rPr>
              <w:t>жилого</w:t>
            </w:r>
          </w:p>
          <w:p w:rsidR="007B655C" w:rsidRDefault="007B655C">
            <w:pPr>
              <w:pStyle w:val="11"/>
              <w:tabs>
                <w:tab w:val="right" w:pos="9355"/>
              </w:tabs>
              <w:jc w:val="center"/>
              <w:rPr>
                <w:rFonts w:ascii="Times New Roman" w:hAnsi="Times New Roman"/>
              </w:rPr>
            </w:pPr>
            <w:r>
              <w:rPr>
                <w:rFonts w:ascii="Times New Roman" w:hAnsi="Times New Roman"/>
              </w:rPr>
              <w:t>помеще</w:t>
            </w:r>
            <w:r>
              <w:rPr>
                <w:rFonts w:ascii="Times New Roman" w:hAnsi="Times New Roman"/>
              </w:rPr>
              <w:softHyphen/>
              <w:t>ния</w:t>
            </w:r>
          </w:p>
        </w:tc>
        <w:tc>
          <w:tcPr>
            <w:tcW w:w="1710" w:type="dxa"/>
            <w:vMerge/>
            <w:tcBorders>
              <w:top w:val="single" w:sz="4" w:space="0" w:color="000000"/>
              <w:left w:val="single" w:sz="4" w:space="0" w:color="000000"/>
              <w:bottom w:val="single" w:sz="4" w:space="0" w:color="000000"/>
              <w:right w:val="single" w:sz="4" w:space="0" w:color="000000"/>
            </w:tcBorders>
          </w:tcPr>
          <w:p w:rsidR="007B655C" w:rsidRDefault="007B655C"/>
        </w:tc>
      </w:tr>
      <w:tr w:rsidR="007B655C">
        <w:tc>
          <w:tcPr>
            <w:tcW w:w="568"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center"/>
              <w:rPr>
                <w:rFonts w:ascii="Times New Roman" w:hAnsi="Times New Roman"/>
                <w:sz w:val="26"/>
                <w:szCs w:val="26"/>
              </w:rPr>
            </w:pPr>
            <w:r>
              <w:rPr>
                <w:rFonts w:ascii="Times New Roman" w:hAnsi="Times New Roman"/>
                <w:sz w:val="26"/>
                <w:szCs w:val="26"/>
              </w:rPr>
              <w:t>1.</w:t>
            </w:r>
          </w:p>
        </w:tc>
        <w:tc>
          <w:tcPr>
            <w:tcW w:w="1701"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417"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133"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558"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133"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275"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710" w:type="dxa"/>
            <w:tcBorders>
              <w:top w:val="single" w:sz="4" w:space="0" w:color="000000"/>
              <w:left w:val="single" w:sz="4" w:space="0" w:color="000000"/>
              <w:bottom w:val="single" w:sz="4" w:space="0" w:color="000000"/>
              <w:right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r>
      <w:tr w:rsidR="007B655C">
        <w:tc>
          <w:tcPr>
            <w:tcW w:w="568"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center"/>
              <w:rPr>
                <w:rFonts w:ascii="Times New Roman" w:hAnsi="Times New Roman"/>
                <w:sz w:val="26"/>
                <w:szCs w:val="26"/>
              </w:rPr>
            </w:pPr>
            <w:r>
              <w:rPr>
                <w:rFonts w:ascii="Times New Roman" w:hAnsi="Times New Roman"/>
                <w:sz w:val="26"/>
                <w:szCs w:val="26"/>
              </w:rPr>
              <w:t>2.</w:t>
            </w:r>
          </w:p>
        </w:tc>
        <w:tc>
          <w:tcPr>
            <w:tcW w:w="1701"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417"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133"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558"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133"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275"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710" w:type="dxa"/>
            <w:tcBorders>
              <w:top w:val="single" w:sz="4" w:space="0" w:color="000000"/>
              <w:left w:val="single" w:sz="4" w:space="0" w:color="000000"/>
              <w:bottom w:val="single" w:sz="4" w:space="0" w:color="000000"/>
              <w:right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r>
      <w:tr w:rsidR="007B655C">
        <w:tc>
          <w:tcPr>
            <w:tcW w:w="568"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center"/>
              <w:rPr>
                <w:rFonts w:ascii="Times New Roman" w:hAnsi="Times New Roman"/>
                <w:sz w:val="26"/>
                <w:szCs w:val="26"/>
              </w:rPr>
            </w:pPr>
            <w:r>
              <w:rPr>
                <w:rFonts w:ascii="Times New Roman" w:hAnsi="Times New Roman"/>
                <w:sz w:val="26"/>
                <w:szCs w:val="26"/>
              </w:rPr>
              <w:t>3.</w:t>
            </w:r>
          </w:p>
        </w:tc>
        <w:tc>
          <w:tcPr>
            <w:tcW w:w="1701"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417"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133"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558"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133"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275"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710" w:type="dxa"/>
            <w:tcBorders>
              <w:top w:val="single" w:sz="4" w:space="0" w:color="000000"/>
              <w:left w:val="single" w:sz="4" w:space="0" w:color="000000"/>
              <w:bottom w:val="single" w:sz="4" w:space="0" w:color="000000"/>
              <w:right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r>
      <w:tr w:rsidR="007B655C">
        <w:tc>
          <w:tcPr>
            <w:tcW w:w="568"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center"/>
              <w:rPr>
                <w:rFonts w:ascii="Times New Roman" w:hAnsi="Times New Roman"/>
                <w:sz w:val="26"/>
                <w:szCs w:val="26"/>
              </w:rPr>
            </w:pPr>
            <w:r>
              <w:rPr>
                <w:rFonts w:ascii="Times New Roman" w:hAnsi="Times New Roman"/>
                <w:sz w:val="26"/>
                <w:szCs w:val="26"/>
              </w:rPr>
              <w:t>4.</w:t>
            </w:r>
          </w:p>
        </w:tc>
        <w:tc>
          <w:tcPr>
            <w:tcW w:w="1701"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417"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133"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558"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133"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275"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710" w:type="dxa"/>
            <w:tcBorders>
              <w:top w:val="single" w:sz="4" w:space="0" w:color="000000"/>
              <w:left w:val="single" w:sz="4" w:space="0" w:color="000000"/>
              <w:bottom w:val="single" w:sz="4" w:space="0" w:color="000000"/>
              <w:right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r>
      <w:tr w:rsidR="007B655C">
        <w:tc>
          <w:tcPr>
            <w:tcW w:w="568"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center"/>
              <w:rPr>
                <w:rFonts w:ascii="Times New Roman" w:hAnsi="Times New Roman"/>
                <w:sz w:val="26"/>
                <w:szCs w:val="26"/>
              </w:rPr>
            </w:pPr>
            <w:r>
              <w:rPr>
                <w:rFonts w:ascii="Times New Roman" w:hAnsi="Times New Roman"/>
                <w:sz w:val="26"/>
                <w:szCs w:val="26"/>
              </w:rPr>
              <w:t>5.</w:t>
            </w:r>
          </w:p>
        </w:tc>
        <w:tc>
          <w:tcPr>
            <w:tcW w:w="1701"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417"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133"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558"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133"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275"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710" w:type="dxa"/>
            <w:tcBorders>
              <w:top w:val="single" w:sz="4" w:space="0" w:color="000000"/>
              <w:left w:val="single" w:sz="4" w:space="0" w:color="000000"/>
              <w:bottom w:val="single" w:sz="4" w:space="0" w:color="000000"/>
              <w:right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r>
      <w:tr w:rsidR="007B655C">
        <w:tc>
          <w:tcPr>
            <w:tcW w:w="568"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center"/>
              <w:rPr>
                <w:rFonts w:ascii="Times New Roman" w:hAnsi="Times New Roman"/>
                <w:sz w:val="26"/>
                <w:szCs w:val="26"/>
              </w:rPr>
            </w:pPr>
            <w:r>
              <w:rPr>
                <w:rFonts w:ascii="Times New Roman" w:hAnsi="Times New Roman"/>
                <w:sz w:val="26"/>
                <w:szCs w:val="26"/>
              </w:rPr>
              <w:t>6.</w:t>
            </w:r>
          </w:p>
        </w:tc>
        <w:tc>
          <w:tcPr>
            <w:tcW w:w="1701"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417"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133"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558"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133"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275" w:type="dxa"/>
            <w:tcBorders>
              <w:top w:val="single" w:sz="4" w:space="0" w:color="000000"/>
              <w:left w:val="single" w:sz="4" w:space="0" w:color="000000"/>
              <w:bottom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c>
          <w:tcPr>
            <w:tcW w:w="1710" w:type="dxa"/>
            <w:tcBorders>
              <w:top w:val="single" w:sz="4" w:space="0" w:color="000000"/>
              <w:left w:val="single" w:sz="4" w:space="0" w:color="000000"/>
              <w:bottom w:val="single" w:sz="4" w:space="0" w:color="000000"/>
              <w:right w:val="single" w:sz="4" w:space="0" w:color="000000"/>
            </w:tcBorders>
          </w:tcPr>
          <w:p w:rsidR="007B655C" w:rsidRDefault="007B655C">
            <w:pPr>
              <w:pStyle w:val="11"/>
              <w:tabs>
                <w:tab w:val="right" w:pos="9355"/>
              </w:tabs>
              <w:snapToGrid w:val="0"/>
              <w:jc w:val="both"/>
              <w:rPr>
                <w:rFonts w:ascii="Times New Roman" w:hAnsi="Times New Roman"/>
                <w:sz w:val="26"/>
                <w:szCs w:val="26"/>
              </w:rPr>
            </w:pPr>
          </w:p>
        </w:tc>
      </w:tr>
    </w:tbl>
    <w:p w:rsidR="007B655C" w:rsidRPr="002004B3" w:rsidRDefault="007B655C">
      <w:pPr>
        <w:pStyle w:val="11"/>
        <w:tabs>
          <w:tab w:val="right" w:pos="9355"/>
        </w:tabs>
        <w:ind w:firstLine="709"/>
        <w:jc w:val="both"/>
        <w:rPr>
          <w:rStyle w:val="12"/>
          <w:rFonts w:ascii="Times New Roman" w:hAnsi="Times New Roman"/>
          <w:sz w:val="24"/>
          <w:szCs w:val="24"/>
        </w:rPr>
      </w:pPr>
      <w:r w:rsidRPr="002004B3">
        <w:rPr>
          <w:rStyle w:val="12"/>
          <w:rFonts w:ascii="Times New Roman" w:hAnsi="Times New Roman"/>
          <w:sz w:val="24"/>
          <w:szCs w:val="24"/>
        </w:rPr>
        <w:t xml:space="preserve">Таких граждан нет □ </w:t>
      </w:r>
    </w:p>
    <w:p w:rsidR="007B655C" w:rsidRPr="002004B3" w:rsidRDefault="007B655C">
      <w:pPr>
        <w:pStyle w:val="11"/>
        <w:tabs>
          <w:tab w:val="right" w:pos="9355"/>
        </w:tabs>
        <w:ind w:firstLine="709"/>
        <w:jc w:val="both"/>
        <w:rPr>
          <w:rStyle w:val="12"/>
          <w:rFonts w:ascii="Times New Roman" w:hAnsi="Times New Roman"/>
          <w:sz w:val="24"/>
          <w:szCs w:val="24"/>
        </w:rPr>
      </w:pPr>
      <w:r w:rsidRPr="002004B3">
        <w:rPr>
          <w:rStyle w:val="12"/>
          <w:rFonts w:ascii="Times New Roman" w:hAnsi="Times New Roman"/>
          <w:sz w:val="24"/>
          <w:szCs w:val="24"/>
        </w:rPr>
        <w:t>(здесь и далее – поставить при необходимости «</w:t>
      </w:r>
      <w:r w:rsidRPr="002004B3">
        <w:rPr>
          <w:rStyle w:val="12"/>
          <w:rFonts w:ascii="Times New Roman" w:hAnsi="Times New Roman"/>
          <w:sz w:val="24"/>
          <w:szCs w:val="24"/>
          <w:lang w:val="en-US"/>
        </w:rPr>
        <w:t>V</w:t>
      </w:r>
      <w:r w:rsidRPr="002004B3">
        <w:rPr>
          <w:rStyle w:val="12"/>
          <w:rFonts w:ascii="Times New Roman" w:hAnsi="Times New Roman"/>
          <w:sz w:val="24"/>
          <w:szCs w:val="24"/>
        </w:rPr>
        <w:t>»).</w:t>
      </w:r>
    </w:p>
    <w:p w:rsidR="007B655C" w:rsidRPr="002004B3" w:rsidRDefault="007B655C">
      <w:pPr>
        <w:pStyle w:val="11"/>
        <w:tabs>
          <w:tab w:val="right" w:pos="9355"/>
        </w:tabs>
        <w:ind w:firstLine="709"/>
        <w:jc w:val="both"/>
        <w:rPr>
          <w:rFonts w:ascii="Times New Roman" w:hAnsi="Times New Roman"/>
          <w:sz w:val="24"/>
          <w:szCs w:val="24"/>
        </w:rPr>
      </w:pPr>
      <w:r w:rsidRPr="002004B3">
        <w:rPr>
          <w:rFonts w:ascii="Times New Roman" w:hAnsi="Times New Roman"/>
          <w:sz w:val="24"/>
          <w:szCs w:val="24"/>
        </w:rPr>
        <w:t>Кроме того, вышеуказанные заявитель и члены его семьи имеют на праве собственности или самостоятельного пользования следующие жилые помещения (долю):</w:t>
      </w:r>
    </w:p>
    <w:p w:rsidR="007B655C" w:rsidRPr="002004B3" w:rsidRDefault="007B655C">
      <w:pPr>
        <w:pStyle w:val="11"/>
        <w:tabs>
          <w:tab w:val="right" w:pos="9355"/>
        </w:tabs>
        <w:jc w:val="both"/>
        <w:rPr>
          <w:rFonts w:ascii="Times New Roman" w:hAnsi="Times New Roman"/>
          <w:sz w:val="24"/>
          <w:szCs w:val="24"/>
        </w:rPr>
      </w:pPr>
    </w:p>
    <w:p w:rsidR="007B655C" w:rsidRPr="002004B3" w:rsidRDefault="007B655C">
      <w:pPr>
        <w:pStyle w:val="11"/>
        <w:tabs>
          <w:tab w:val="right" w:pos="9355"/>
        </w:tabs>
        <w:jc w:val="both"/>
        <w:rPr>
          <w:rFonts w:ascii="Times New Roman" w:hAnsi="Times New Roman"/>
          <w:sz w:val="24"/>
          <w:szCs w:val="24"/>
        </w:rPr>
      </w:pPr>
    </w:p>
    <w:tbl>
      <w:tblPr>
        <w:tblW w:w="0" w:type="auto"/>
        <w:tblInd w:w="216" w:type="dxa"/>
        <w:tblLayout w:type="fixed"/>
        <w:tblLook w:val="0000"/>
      </w:tblPr>
      <w:tblGrid>
        <w:gridCol w:w="746"/>
        <w:gridCol w:w="3080"/>
        <w:gridCol w:w="3162"/>
        <w:gridCol w:w="2130"/>
        <w:gridCol w:w="1489"/>
      </w:tblGrid>
      <w:tr w:rsidR="007B655C" w:rsidRPr="002004B3">
        <w:tc>
          <w:tcPr>
            <w:tcW w:w="746"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center"/>
              <w:rPr>
                <w:rFonts w:ascii="Times New Roman" w:hAnsi="Times New Roman"/>
                <w:sz w:val="24"/>
                <w:szCs w:val="24"/>
              </w:rPr>
            </w:pPr>
            <w:r w:rsidRPr="002004B3">
              <w:rPr>
                <w:rFonts w:ascii="Times New Roman" w:hAnsi="Times New Roman"/>
                <w:sz w:val="24"/>
                <w:szCs w:val="24"/>
              </w:rPr>
              <w:t>№</w:t>
            </w:r>
          </w:p>
          <w:p w:rsidR="007B655C" w:rsidRPr="002004B3" w:rsidRDefault="007B655C">
            <w:pPr>
              <w:pStyle w:val="11"/>
              <w:tabs>
                <w:tab w:val="right" w:pos="9355"/>
              </w:tabs>
              <w:jc w:val="center"/>
              <w:rPr>
                <w:rFonts w:ascii="Times New Roman" w:hAnsi="Times New Roman"/>
                <w:sz w:val="24"/>
                <w:szCs w:val="24"/>
              </w:rPr>
            </w:pPr>
            <w:r w:rsidRPr="002004B3">
              <w:rPr>
                <w:rFonts w:ascii="Times New Roman" w:hAnsi="Times New Roman"/>
                <w:sz w:val="24"/>
                <w:szCs w:val="24"/>
              </w:rPr>
              <w:t>п/п</w:t>
            </w:r>
          </w:p>
        </w:tc>
        <w:tc>
          <w:tcPr>
            <w:tcW w:w="3080"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center"/>
              <w:rPr>
                <w:rFonts w:ascii="Times New Roman" w:hAnsi="Times New Roman"/>
                <w:sz w:val="24"/>
                <w:szCs w:val="24"/>
              </w:rPr>
            </w:pPr>
            <w:r w:rsidRPr="002004B3">
              <w:rPr>
                <w:rFonts w:ascii="Times New Roman" w:hAnsi="Times New Roman"/>
                <w:sz w:val="24"/>
                <w:szCs w:val="24"/>
              </w:rPr>
              <w:t>Ф.И.О.</w:t>
            </w:r>
          </w:p>
        </w:tc>
        <w:tc>
          <w:tcPr>
            <w:tcW w:w="3162"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center"/>
              <w:rPr>
                <w:rFonts w:ascii="Times New Roman" w:hAnsi="Times New Roman"/>
                <w:sz w:val="24"/>
                <w:szCs w:val="24"/>
              </w:rPr>
            </w:pPr>
            <w:r w:rsidRPr="002004B3">
              <w:rPr>
                <w:rFonts w:ascii="Times New Roman" w:hAnsi="Times New Roman"/>
                <w:sz w:val="24"/>
                <w:szCs w:val="24"/>
              </w:rPr>
              <w:t>Адрес</w:t>
            </w:r>
          </w:p>
          <w:p w:rsidR="007B655C" w:rsidRPr="002004B3" w:rsidRDefault="007B655C">
            <w:pPr>
              <w:pStyle w:val="11"/>
              <w:tabs>
                <w:tab w:val="right" w:pos="9355"/>
              </w:tabs>
              <w:jc w:val="center"/>
              <w:rPr>
                <w:rFonts w:ascii="Times New Roman" w:hAnsi="Times New Roman"/>
                <w:sz w:val="24"/>
                <w:szCs w:val="24"/>
              </w:rPr>
            </w:pPr>
            <w:r w:rsidRPr="002004B3">
              <w:rPr>
                <w:rFonts w:ascii="Times New Roman" w:hAnsi="Times New Roman"/>
                <w:sz w:val="24"/>
                <w:szCs w:val="24"/>
              </w:rPr>
              <w:t>жилого помещения</w:t>
            </w:r>
          </w:p>
        </w:tc>
        <w:tc>
          <w:tcPr>
            <w:tcW w:w="2130"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center"/>
              <w:rPr>
                <w:rFonts w:ascii="Times New Roman" w:hAnsi="Times New Roman"/>
                <w:sz w:val="24"/>
                <w:szCs w:val="24"/>
              </w:rPr>
            </w:pPr>
            <w:r w:rsidRPr="002004B3">
              <w:rPr>
                <w:rFonts w:ascii="Times New Roman" w:hAnsi="Times New Roman"/>
                <w:sz w:val="24"/>
                <w:szCs w:val="24"/>
              </w:rPr>
              <w:t>Тип жилого помещения</w:t>
            </w:r>
          </w:p>
          <w:p w:rsidR="007B655C" w:rsidRPr="002004B3" w:rsidRDefault="007B655C">
            <w:pPr>
              <w:pStyle w:val="11"/>
              <w:tabs>
                <w:tab w:val="right" w:pos="9355"/>
              </w:tabs>
              <w:jc w:val="center"/>
              <w:rPr>
                <w:rFonts w:ascii="Times New Roman" w:hAnsi="Times New Roman"/>
                <w:sz w:val="24"/>
                <w:szCs w:val="24"/>
              </w:rPr>
            </w:pPr>
            <w:r w:rsidRPr="002004B3">
              <w:rPr>
                <w:rFonts w:ascii="Times New Roman" w:hAnsi="Times New Roman"/>
                <w:sz w:val="24"/>
                <w:szCs w:val="24"/>
              </w:rPr>
              <w:t>(квартира, комната,</w:t>
            </w:r>
          </w:p>
          <w:p w:rsidR="007B655C" w:rsidRPr="002004B3" w:rsidRDefault="007B655C">
            <w:pPr>
              <w:pStyle w:val="11"/>
              <w:tabs>
                <w:tab w:val="right" w:pos="9355"/>
              </w:tabs>
              <w:jc w:val="center"/>
              <w:rPr>
                <w:rFonts w:ascii="Times New Roman" w:hAnsi="Times New Roman"/>
                <w:sz w:val="24"/>
                <w:szCs w:val="24"/>
              </w:rPr>
            </w:pPr>
            <w:r w:rsidRPr="002004B3">
              <w:rPr>
                <w:rFonts w:ascii="Times New Roman" w:hAnsi="Times New Roman"/>
                <w:sz w:val="24"/>
                <w:szCs w:val="24"/>
              </w:rPr>
              <w:t>жилой дом)</w:t>
            </w:r>
          </w:p>
        </w:tc>
        <w:tc>
          <w:tcPr>
            <w:tcW w:w="1489" w:type="dxa"/>
            <w:tcBorders>
              <w:top w:val="single" w:sz="4" w:space="0" w:color="000000"/>
              <w:left w:val="single" w:sz="4" w:space="0" w:color="000000"/>
              <w:bottom w:val="single" w:sz="4" w:space="0" w:color="000000"/>
              <w:right w:val="single" w:sz="4" w:space="0" w:color="000000"/>
            </w:tcBorders>
          </w:tcPr>
          <w:p w:rsidR="007B655C" w:rsidRPr="002004B3" w:rsidRDefault="007B655C">
            <w:pPr>
              <w:pStyle w:val="11"/>
              <w:tabs>
                <w:tab w:val="right" w:pos="9355"/>
              </w:tabs>
              <w:snapToGrid w:val="0"/>
              <w:jc w:val="center"/>
              <w:rPr>
                <w:rFonts w:ascii="Times New Roman" w:hAnsi="Times New Roman"/>
                <w:sz w:val="24"/>
                <w:szCs w:val="24"/>
              </w:rPr>
            </w:pPr>
            <w:r w:rsidRPr="002004B3">
              <w:rPr>
                <w:rFonts w:ascii="Times New Roman" w:hAnsi="Times New Roman"/>
                <w:sz w:val="24"/>
                <w:szCs w:val="24"/>
              </w:rPr>
              <w:t>Площадь</w:t>
            </w:r>
          </w:p>
          <w:p w:rsidR="007B655C" w:rsidRPr="002004B3" w:rsidRDefault="007B655C">
            <w:pPr>
              <w:pStyle w:val="11"/>
              <w:tabs>
                <w:tab w:val="right" w:pos="9355"/>
              </w:tabs>
              <w:jc w:val="center"/>
              <w:rPr>
                <w:rFonts w:ascii="Times New Roman" w:hAnsi="Times New Roman"/>
                <w:sz w:val="24"/>
                <w:szCs w:val="24"/>
              </w:rPr>
            </w:pPr>
            <w:r w:rsidRPr="002004B3">
              <w:rPr>
                <w:rFonts w:ascii="Times New Roman" w:hAnsi="Times New Roman"/>
                <w:sz w:val="24"/>
                <w:szCs w:val="24"/>
              </w:rPr>
              <w:t>жилого</w:t>
            </w:r>
          </w:p>
          <w:p w:rsidR="007B655C" w:rsidRPr="002004B3" w:rsidRDefault="007B655C">
            <w:pPr>
              <w:pStyle w:val="11"/>
              <w:tabs>
                <w:tab w:val="right" w:pos="9355"/>
              </w:tabs>
              <w:jc w:val="center"/>
              <w:rPr>
                <w:rFonts w:ascii="Times New Roman" w:hAnsi="Times New Roman"/>
                <w:sz w:val="24"/>
                <w:szCs w:val="24"/>
              </w:rPr>
            </w:pPr>
            <w:r w:rsidRPr="002004B3">
              <w:rPr>
                <w:rFonts w:ascii="Times New Roman" w:hAnsi="Times New Roman"/>
                <w:sz w:val="24"/>
                <w:szCs w:val="24"/>
              </w:rPr>
              <w:t>помещения</w:t>
            </w:r>
          </w:p>
        </w:tc>
      </w:tr>
      <w:tr w:rsidR="007B655C" w:rsidRPr="002004B3">
        <w:tc>
          <w:tcPr>
            <w:tcW w:w="746"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center"/>
              <w:rPr>
                <w:rFonts w:ascii="Times New Roman" w:hAnsi="Times New Roman"/>
                <w:sz w:val="24"/>
                <w:szCs w:val="24"/>
              </w:rPr>
            </w:pPr>
            <w:r w:rsidRPr="002004B3">
              <w:rPr>
                <w:rFonts w:ascii="Times New Roman" w:hAnsi="Times New Roman"/>
                <w:sz w:val="24"/>
                <w:szCs w:val="24"/>
              </w:rPr>
              <w:t>1.</w:t>
            </w:r>
          </w:p>
        </w:tc>
        <w:tc>
          <w:tcPr>
            <w:tcW w:w="3080"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c>
          <w:tcPr>
            <w:tcW w:w="3162"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c>
          <w:tcPr>
            <w:tcW w:w="2130"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r>
      <w:tr w:rsidR="007B655C" w:rsidRPr="002004B3">
        <w:tc>
          <w:tcPr>
            <w:tcW w:w="746"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center"/>
              <w:rPr>
                <w:rFonts w:ascii="Times New Roman" w:hAnsi="Times New Roman"/>
                <w:sz w:val="24"/>
                <w:szCs w:val="24"/>
              </w:rPr>
            </w:pPr>
            <w:r w:rsidRPr="002004B3">
              <w:rPr>
                <w:rFonts w:ascii="Times New Roman" w:hAnsi="Times New Roman"/>
                <w:sz w:val="24"/>
                <w:szCs w:val="24"/>
              </w:rPr>
              <w:t>2.</w:t>
            </w:r>
          </w:p>
        </w:tc>
        <w:tc>
          <w:tcPr>
            <w:tcW w:w="3080"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c>
          <w:tcPr>
            <w:tcW w:w="3162"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c>
          <w:tcPr>
            <w:tcW w:w="2130"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r>
      <w:tr w:rsidR="007B655C" w:rsidRPr="002004B3">
        <w:tc>
          <w:tcPr>
            <w:tcW w:w="746"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center"/>
              <w:rPr>
                <w:rFonts w:ascii="Times New Roman" w:hAnsi="Times New Roman"/>
                <w:sz w:val="24"/>
                <w:szCs w:val="24"/>
              </w:rPr>
            </w:pPr>
            <w:r w:rsidRPr="002004B3">
              <w:rPr>
                <w:rFonts w:ascii="Times New Roman" w:hAnsi="Times New Roman"/>
                <w:sz w:val="24"/>
                <w:szCs w:val="24"/>
              </w:rPr>
              <w:t>3.</w:t>
            </w:r>
          </w:p>
        </w:tc>
        <w:tc>
          <w:tcPr>
            <w:tcW w:w="3080"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c>
          <w:tcPr>
            <w:tcW w:w="3162"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c>
          <w:tcPr>
            <w:tcW w:w="2130"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r>
      <w:tr w:rsidR="007B655C" w:rsidRPr="002004B3">
        <w:tc>
          <w:tcPr>
            <w:tcW w:w="746"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center"/>
              <w:rPr>
                <w:rFonts w:ascii="Times New Roman" w:hAnsi="Times New Roman"/>
                <w:sz w:val="24"/>
                <w:szCs w:val="24"/>
              </w:rPr>
            </w:pPr>
            <w:r w:rsidRPr="002004B3">
              <w:rPr>
                <w:rFonts w:ascii="Times New Roman" w:hAnsi="Times New Roman"/>
                <w:sz w:val="24"/>
                <w:szCs w:val="24"/>
              </w:rPr>
              <w:t>4.</w:t>
            </w:r>
          </w:p>
        </w:tc>
        <w:tc>
          <w:tcPr>
            <w:tcW w:w="3080"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c>
          <w:tcPr>
            <w:tcW w:w="3162"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c>
          <w:tcPr>
            <w:tcW w:w="2130"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r>
      <w:tr w:rsidR="007B655C" w:rsidRPr="002004B3">
        <w:tc>
          <w:tcPr>
            <w:tcW w:w="746"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center"/>
              <w:rPr>
                <w:rFonts w:ascii="Times New Roman" w:hAnsi="Times New Roman"/>
                <w:sz w:val="24"/>
                <w:szCs w:val="24"/>
              </w:rPr>
            </w:pPr>
            <w:r w:rsidRPr="002004B3">
              <w:rPr>
                <w:rFonts w:ascii="Times New Roman" w:hAnsi="Times New Roman"/>
                <w:sz w:val="24"/>
                <w:szCs w:val="24"/>
              </w:rPr>
              <w:t>5.</w:t>
            </w:r>
          </w:p>
        </w:tc>
        <w:tc>
          <w:tcPr>
            <w:tcW w:w="3080"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c>
          <w:tcPr>
            <w:tcW w:w="3162"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c>
          <w:tcPr>
            <w:tcW w:w="2130"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r>
      <w:tr w:rsidR="007B655C" w:rsidRPr="002004B3">
        <w:tc>
          <w:tcPr>
            <w:tcW w:w="746"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center"/>
              <w:rPr>
                <w:rFonts w:ascii="Times New Roman" w:hAnsi="Times New Roman"/>
                <w:sz w:val="24"/>
                <w:szCs w:val="24"/>
              </w:rPr>
            </w:pPr>
            <w:r w:rsidRPr="002004B3">
              <w:rPr>
                <w:rFonts w:ascii="Times New Roman" w:hAnsi="Times New Roman"/>
                <w:sz w:val="24"/>
                <w:szCs w:val="24"/>
              </w:rPr>
              <w:t>6.</w:t>
            </w:r>
          </w:p>
        </w:tc>
        <w:tc>
          <w:tcPr>
            <w:tcW w:w="3080"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c>
          <w:tcPr>
            <w:tcW w:w="3162"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c>
          <w:tcPr>
            <w:tcW w:w="2130" w:type="dxa"/>
            <w:tcBorders>
              <w:top w:val="single" w:sz="4" w:space="0" w:color="000000"/>
              <w:left w:val="single" w:sz="4" w:space="0" w:color="000000"/>
              <w:bottom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7B655C" w:rsidRPr="002004B3" w:rsidRDefault="007B655C">
            <w:pPr>
              <w:pStyle w:val="11"/>
              <w:tabs>
                <w:tab w:val="right" w:pos="9355"/>
              </w:tabs>
              <w:snapToGrid w:val="0"/>
              <w:jc w:val="both"/>
              <w:rPr>
                <w:rFonts w:ascii="Times New Roman" w:hAnsi="Times New Roman"/>
                <w:sz w:val="24"/>
                <w:szCs w:val="24"/>
              </w:rPr>
            </w:pPr>
          </w:p>
        </w:tc>
      </w:tr>
    </w:tbl>
    <w:p w:rsidR="007B655C" w:rsidRPr="002004B3" w:rsidRDefault="007B655C">
      <w:pPr>
        <w:pStyle w:val="11"/>
        <w:tabs>
          <w:tab w:val="right" w:pos="9355"/>
        </w:tabs>
        <w:ind w:firstLine="709"/>
        <w:jc w:val="both"/>
        <w:rPr>
          <w:rStyle w:val="12"/>
          <w:rFonts w:ascii="Times New Roman" w:hAnsi="Times New Roman"/>
          <w:sz w:val="24"/>
          <w:szCs w:val="24"/>
        </w:rPr>
      </w:pPr>
      <w:r w:rsidRPr="002004B3">
        <w:rPr>
          <w:rStyle w:val="12"/>
          <w:rFonts w:ascii="Times New Roman" w:hAnsi="Times New Roman"/>
          <w:sz w:val="24"/>
          <w:szCs w:val="24"/>
        </w:rPr>
        <w:t>Таких жилых помещений нет □</w:t>
      </w:r>
    </w:p>
    <w:p w:rsidR="007B655C" w:rsidRPr="002004B3" w:rsidRDefault="007B655C">
      <w:pPr>
        <w:pStyle w:val="11"/>
        <w:tabs>
          <w:tab w:val="right" w:pos="9355"/>
        </w:tabs>
        <w:ind w:firstLine="709"/>
        <w:jc w:val="both"/>
        <w:rPr>
          <w:rFonts w:ascii="Times New Roman" w:hAnsi="Times New Roman"/>
          <w:sz w:val="24"/>
          <w:szCs w:val="24"/>
        </w:rPr>
      </w:pPr>
    </w:p>
    <w:p w:rsidR="007B655C" w:rsidRPr="002004B3" w:rsidRDefault="007B655C">
      <w:pPr>
        <w:pStyle w:val="11"/>
        <w:tabs>
          <w:tab w:val="right" w:pos="9355"/>
        </w:tabs>
        <w:ind w:firstLine="709"/>
        <w:jc w:val="both"/>
        <w:rPr>
          <w:rFonts w:ascii="Times New Roman" w:hAnsi="Times New Roman"/>
          <w:sz w:val="24"/>
          <w:szCs w:val="24"/>
        </w:rPr>
      </w:pPr>
      <w:r w:rsidRPr="002004B3">
        <w:rPr>
          <w:rFonts w:ascii="Times New Roman" w:hAnsi="Times New Roman"/>
          <w:sz w:val="24"/>
          <w:szCs w:val="24"/>
        </w:rPr>
        <w:t>Гражданско-правовых сделок с жилыми помещениями за последние 5 лет заявители не производили/производили (нужное подчеркнуть):</w:t>
      </w:r>
    </w:p>
    <w:p w:rsidR="007B655C" w:rsidRDefault="007B655C">
      <w:pPr>
        <w:pStyle w:val="11"/>
        <w:tabs>
          <w:tab w:val="right" w:pos="9355"/>
        </w:tabs>
        <w:jc w:val="both"/>
        <w:rPr>
          <w:rFonts w:ascii="Times New Roman" w:hAnsi="Times New Roman"/>
        </w:rPr>
      </w:pPr>
      <w:r>
        <w:rPr>
          <w:rFonts w:ascii="Times New Roman" w:hAnsi="Times New Roman"/>
        </w:rPr>
        <w:t>(если производили, то какие именно)</w:t>
      </w:r>
    </w:p>
    <w:p w:rsidR="007B655C" w:rsidRDefault="007B655C">
      <w:pPr>
        <w:pStyle w:val="11"/>
        <w:tabs>
          <w:tab w:val="right" w:pos="9355"/>
        </w:tabs>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w:t>
      </w:r>
    </w:p>
    <w:p w:rsidR="007B655C" w:rsidRDefault="007B655C">
      <w:pPr>
        <w:pStyle w:val="11"/>
        <w:tabs>
          <w:tab w:val="right" w:pos="9355"/>
        </w:tabs>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w:t>
      </w:r>
    </w:p>
    <w:p w:rsidR="007B655C" w:rsidRDefault="007B655C">
      <w:pPr>
        <w:pStyle w:val="11"/>
        <w:tabs>
          <w:tab w:val="right" w:pos="9355"/>
        </w:tabs>
        <w:jc w:val="both"/>
        <w:rPr>
          <w:rFonts w:ascii="Times New Roman" w:hAnsi="Times New Roman"/>
        </w:rPr>
      </w:pPr>
      <w:r>
        <w:rPr>
          <w:rFonts w:ascii="Times New Roman" w:hAnsi="Times New Roman"/>
        </w:rPr>
        <w:t>Сообщаю,  что ранее  я и члены  моей семьи не участвовали в программах  и не использовали  свое  право на улучшение жилищных условий  с использованием  субсидии  (социальной выплаты)  или иной формы  государственной   и муниципальной поддержки  за счет  средств федерального,  областного  либо городского  бюджетов (если участвовали, то указать в каких  программах и какую социальную выплату получили)</w:t>
      </w:r>
    </w:p>
    <w:p w:rsidR="007B655C" w:rsidRDefault="007B655C">
      <w:pPr>
        <w:pStyle w:val="11"/>
        <w:tabs>
          <w:tab w:val="right" w:pos="9355"/>
        </w:tabs>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55C" w:rsidRDefault="007B655C">
      <w:pPr>
        <w:pStyle w:val="11"/>
        <w:tabs>
          <w:tab w:val="right" w:pos="9355"/>
        </w:tabs>
        <w:ind w:firstLine="709"/>
        <w:jc w:val="both"/>
        <w:rPr>
          <w:rStyle w:val="12"/>
          <w:rFonts w:ascii="Times New Roman" w:hAnsi="Times New Roman"/>
          <w:sz w:val="28"/>
          <w:szCs w:val="28"/>
        </w:rPr>
      </w:pPr>
      <w:r w:rsidRPr="002004B3">
        <w:rPr>
          <w:rStyle w:val="12"/>
          <w:rFonts w:ascii="Times New Roman" w:hAnsi="Times New Roman"/>
          <w:sz w:val="24"/>
          <w:szCs w:val="24"/>
        </w:rPr>
        <w:t>Я и члены моей семьи даем свое бессрочное и безотзывное согласие на обработку в установленном порядке уполномоченными органами</w:t>
      </w:r>
      <w:r>
        <w:rPr>
          <w:rStyle w:val="12"/>
          <w:rFonts w:ascii="Times New Roman" w:hAnsi="Times New Roman"/>
          <w:sz w:val="26"/>
          <w:szCs w:val="26"/>
        </w:rPr>
        <w:t xml:space="preserve"> </w:t>
      </w:r>
      <w:r>
        <w:rPr>
          <w:rStyle w:val="12"/>
          <w:rFonts w:ascii="Times New Roman" w:hAnsi="Times New Roman"/>
          <w:sz w:val="28"/>
          <w:szCs w:val="28"/>
        </w:rPr>
        <w:t>_______________________________</w:t>
      </w:r>
    </w:p>
    <w:p w:rsidR="007B655C" w:rsidRDefault="007B655C">
      <w:pPr>
        <w:pStyle w:val="11"/>
        <w:tabs>
          <w:tab w:val="right" w:pos="9355"/>
        </w:tabs>
        <w:jc w:val="both"/>
        <w:rPr>
          <w:rFonts w:ascii="Times New Roman" w:hAnsi="Times New Roman"/>
          <w:sz w:val="28"/>
          <w:szCs w:val="28"/>
        </w:rPr>
      </w:pPr>
      <w:r>
        <w:rPr>
          <w:rFonts w:ascii="Times New Roman" w:hAnsi="Times New Roman"/>
          <w:sz w:val="28"/>
          <w:szCs w:val="28"/>
        </w:rPr>
        <w:t>__________________________________________________________________________</w:t>
      </w:r>
    </w:p>
    <w:p w:rsidR="007B655C" w:rsidRDefault="007B655C">
      <w:pPr>
        <w:pStyle w:val="11"/>
        <w:tabs>
          <w:tab w:val="right" w:pos="9355"/>
        </w:tabs>
        <w:spacing w:after="120"/>
        <w:jc w:val="both"/>
        <w:rPr>
          <w:rFonts w:ascii="Times New Roman" w:hAnsi="Times New Roman"/>
        </w:rPr>
      </w:pPr>
      <w:r>
        <w:rPr>
          <w:rFonts w:ascii="Times New Roman" w:hAnsi="Times New Roman"/>
        </w:rPr>
        <w:t>(наименование уполномоченного органа учета муниципального образования Ярославской области)</w:t>
      </w:r>
    </w:p>
    <w:p w:rsidR="007B655C" w:rsidRPr="002004B3" w:rsidRDefault="007B655C">
      <w:pPr>
        <w:pStyle w:val="11"/>
        <w:tabs>
          <w:tab w:val="right" w:pos="9355"/>
        </w:tabs>
        <w:jc w:val="both"/>
        <w:rPr>
          <w:rFonts w:ascii="Times New Roman" w:hAnsi="Times New Roman"/>
          <w:sz w:val="24"/>
          <w:szCs w:val="24"/>
        </w:rPr>
      </w:pPr>
      <w:r w:rsidRPr="002004B3">
        <w:rPr>
          <w:rFonts w:ascii="Times New Roman" w:hAnsi="Times New Roman"/>
          <w:sz w:val="24"/>
          <w:szCs w:val="24"/>
        </w:rPr>
        <w:t xml:space="preserve">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w:t>
      </w:r>
      <w:r w:rsidRPr="002004B3">
        <w:rPr>
          <w:rFonts w:ascii="Times New Roman" w:hAnsi="Times New Roman"/>
          <w:sz w:val="24"/>
          <w:szCs w:val="24"/>
        </w:rPr>
        <w:lastRenderedPageBreak/>
        <w:t>документов, в том числе о совершении сделок с жилой недвижимостью за последние пять лет.</w:t>
      </w:r>
    </w:p>
    <w:p w:rsidR="007B655C" w:rsidRPr="002004B3" w:rsidRDefault="007B655C">
      <w:pPr>
        <w:pStyle w:val="11"/>
        <w:tabs>
          <w:tab w:val="right" w:pos="9355"/>
        </w:tabs>
        <w:jc w:val="both"/>
        <w:rPr>
          <w:rFonts w:ascii="Times New Roman" w:hAnsi="Times New Roman"/>
          <w:sz w:val="24"/>
          <w:szCs w:val="24"/>
        </w:rPr>
      </w:pPr>
    </w:p>
    <w:p w:rsidR="007B655C" w:rsidRPr="002004B3" w:rsidRDefault="007B655C">
      <w:pPr>
        <w:pStyle w:val="11"/>
        <w:tabs>
          <w:tab w:val="right" w:pos="9355"/>
        </w:tabs>
        <w:ind w:firstLine="709"/>
        <w:jc w:val="both"/>
        <w:rPr>
          <w:rFonts w:ascii="Times New Roman" w:hAnsi="Times New Roman"/>
          <w:sz w:val="24"/>
          <w:szCs w:val="24"/>
        </w:rPr>
      </w:pPr>
      <w:r w:rsidRPr="002004B3">
        <w:rPr>
          <w:rFonts w:ascii="Times New Roman" w:hAnsi="Times New Roman"/>
          <w:sz w:val="24"/>
          <w:szCs w:val="24"/>
        </w:rPr>
        <w:t>Я и члены моей семьи предупреждены, что в случае:</w:t>
      </w:r>
    </w:p>
    <w:p w:rsidR="007B655C" w:rsidRPr="002004B3" w:rsidRDefault="007B655C">
      <w:pPr>
        <w:pStyle w:val="11"/>
        <w:tabs>
          <w:tab w:val="right" w:pos="9355"/>
        </w:tabs>
        <w:jc w:val="both"/>
        <w:rPr>
          <w:rFonts w:ascii="Times New Roman" w:hAnsi="Times New Roman"/>
          <w:sz w:val="24"/>
          <w:szCs w:val="24"/>
        </w:rPr>
      </w:pPr>
    </w:p>
    <w:p w:rsidR="007B655C" w:rsidRPr="002004B3" w:rsidRDefault="007B655C">
      <w:pPr>
        <w:pStyle w:val="11"/>
        <w:tabs>
          <w:tab w:val="right" w:pos="9355"/>
        </w:tabs>
        <w:jc w:val="both"/>
        <w:rPr>
          <w:rFonts w:ascii="Times New Roman" w:hAnsi="Times New Roman"/>
          <w:sz w:val="24"/>
          <w:szCs w:val="24"/>
        </w:rPr>
      </w:pPr>
      <w:r w:rsidRPr="002004B3">
        <w:rPr>
          <w:rFonts w:ascii="Times New Roman" w:hAnsi="Times New Roman"/>
          <w:sz w:val="24"/>
          <w:szCs w:val="24"/>
        </w:rPr>
        <w:t>— 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7B655C" w:rsidRPr="002004B3" w:rsidRDefault="007B655C">
      <w:pPr>
        <w:pStyle w:val="11"/>
        <w:tabs>
          <w:tab w:val="right" w:pos="9355"/>
        </w:tabs>
        <w:jc w:val="both"/>
        <w:rPr>
          <w:rFonts w:ascii="Times New Roman" w:hAnsi="Times New Roman"/>
          <w:sz w:val="24"/>
          <w:szCs w:val="24"/>
        </w:rPr>
      </w:pPr>
    </w:p>
    <w:p w:rsidR="007B655C" w:rsidRPr="002004B3" w:rsidRDefault="007B655C">
      <w:pPr>
        <w:pStyle w:val="11"/>
        <w:tabs>
          <w:tab w:val="right" w:pos="9355"/>
        </w:tabs>
        <w:jc w:val="both"/>
        <w:rPr>
          <w:rFonts w:ascii="Times New Roman" w:hAnsi="Times New Roman"/>
          <w:sz w:val="24"/>
          <w:szCs w:val="24"/>
        </w:rPr>
      </w:pPr>
      <w:r w:rsidRPr="002004B3">
        <w:rPr>
          <w:rFonts w:ascii="Times New Roman" w:hAnsi="Times New Roman"/>
          <w:sz w:val="24"/>
          <w:szCs w:val="24"/>
        </w:rPr>
        <w:t>— 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
    <w:p w:rsidR="007B655C" w:rsidRPr="002004B3" w:rsidRDefault="007B655C">
      <w:pPr>
        <w:pStyle w:val="11"/>
        <w:tabs>
          <w:tab w:val="right" w:pos="9355"/>
        </w:tabs>
        <w:jc w:val="both"/>
        <w:rPr>
          <w:rFonts w:ascii="Times New Roman" w:hAnsi="Times New Roman"/>
          <w:sz w:val="24"/>
          <w:szCs w:val="24"/>
        </w:rPr>
      </w:pPr>
    </w:p>
    <w:p w:rsidR="007B655C" w:rsidRPr="002004B3" w:rsidRDefault="007B655C">
      <w:pPr>
        <w:pStyle w:val="11"/>
        <w:tabs>
          <w:tab w:val="right" w:pos="9355"/>
        </w:tabs>
        <w:ind w:firstLine="709"/>
        <w:jc w:val="both"/>
        <w:rPr>
          <w:rFonts w:ascii="Times New Roman" w:hAnsi="Times New Roman"/>
          <w:sz w:val="24"/>
          <w:szCs w:val="24"/>
        </w:rPr>
      </w:pPr>
      <w:r w:rsidRPr="002004B3">
        <w:rPr>
          <w:rFonts w:ascii="Times New Roman" w:hAnsi="Times New Roman"/>
          <w:sz w:val="24"/>
          <w:szCs w:val="24"/>
        </w:rPr>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том числе получать и представлять информацию и необходимые документы, уполномочен:</w:t>
      </w:r>
    </w:p>
    <w:p w:rsidR="007B655C" w:rsidRDefault="007B655C">
      <w:pPr>
        <w:pStyle w:val="11"/>
        <w:tabs>
          <w:tab w:val="right" w:pos="9355"/>
        </w:tabs>
        <w:jc w:val="both"/>
        <w:rPr>
          <w:rFonts w:ascii="Times New Roman" w:hAnsi="Times New Roman"/>
          <w:sz w:val="28"/>
          <w:szCs w:val="28"/>
        </w:rPr>
      </w:pPr>
      <w:r w:rsidRPr="002004B3">
        <w:rPr>
          <w:rFonts w:ascii="Times New Roman" w:hAnsi="Times New Roman"/>
          <w:sz w:val="24"/>
          <w:szCs w:val="24"/>
        </w:rPr>
        <w:t>__________________________________________________________________________</w:t>
      </w:r>
    </w:p>
    <w:p w:rsidR="007B655C" w:rsidRDefault="007B655C">
      <w:pPr>
        <w:pStyle w:val="11"/>
        <w:tabs>
          <w:tab w:val="right" w:pos="9355"/>
        </w:tabs>
        <w:jc w:val="center"/>
        <w:rPr>
          <w:rFonts w:ascii="Times New Roman" w:hAnsi="Times New Roman"/>
          <w:sz w:val="18"/>
          <w:szCs w:val="18"/>
        </w:rPr>
      </w:pPr>
      <w:r>
        <w:rPr>
          <w:rFonts w:ascii="Times New Roman" w:hAnsi="Times New Roman"/>
          <w:sz w:val="18"/>
          <w:szCs w:val="18"/>
        </w:rPr>
        <w:t>(Ф.И.О.)</w:t>
      </w:r>
    </w:p>
    <w:p w:rsidR="007B655C" w:rsidRDefault="007B655C">
      <w:pPr>
        <w:pStyle w:val="11"/>
        <w:tabs>
          <w:tab w:val="right" w:pos="9355"/>
        </w:tabs>
        <w:jc w:val="both"/>
        <w:rPr>
          <w:rFonts w:ascii="Times New Roman" w:hAnsi="Times New Roman"/>
          <w:sz w:val="28"/>
          <w:szCs w:val="28"/>
        </w:rPr>
      </w:pPr>
    </w:p>
    <w:p w:rsidR="007B655C" w:rsidRDefault="007B655C">
      <w:pPr>
        <w:pStyle w:val="11"/>
        <w:tabs>
          <w:tab w:val="right" w:pos="9355"/>
        </w:tabs>
        <w:jc w:val="both"/>
        <w:rPr>
          <w:rFonts w:ascii="Times New Roman" w:hAnsi="Times New Roman"/>
          <w:sz w:val="28"/>
          <w:szCs w:val="28"/>
        </w:rPr>
      </w:pPr>
    </w:p>
    <w:p w:rsidR="007B655C" w:rsidRPr="002004B3" w:rsidRDefault="007B655C">
      <w:pPr>
        <w:pStyle w:val="11"/>
        <w:tabs>
          <w:tab w:val="right" w:pos="9355"/>
        </w:tabs>
        <w:ind w:firstLine="709"/>
        <w:jc w:val="both"/>
        <w:rPr>
          <w:rFonts w:ascii="Times New Roman" w:hAnsi="Times New Roman"/>
          <w:sz w:val="24"/>
          <w:szCs w:val="24"/>
        </w:rPr>
      </w:pPr>
      <w:r w:rsidRPr="002004B3">
        <w:rPr>
          <w:rFonts w:ascii="Times New Roman" w:hAnsi="Times New Roman"/>
          <w:sz w:val="24"/>
          <w:szCs w:val="24"/>
        </w:rPr>
        <w:t>Прилагаем к заявлению дополнительную информацию и/или копии следующих документов:</w:t>
      </w:r>
    </w:p>
    <w:p w:rsidR="007B655C" w:rsidRDefault="007B655C">
      <w:pPr>
        <w:pStyle w:val="11"/>
        <w:tabs>
          <w:tab w:val="right" w:pos="9355"/>
        </w:tabs>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w:t>
      </w:r>
    </w:p>
    <w:p w:rsidR="007B655C" w:rsidRDefault="007B655C">
      <w:pPr>
        <w:pStyle w:val="11"/>
        <w:tabs>
          <w:tab w:val="right" w:pos="9355"/>
        </w:tabs>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w:t>
      </w:r>
    </w:p>
    <w:p w:rsidR="007B655C" w:rsidRDefault="007B655C">
      <w:pPr>
        <w:pStyle w:val="11"/>
        <w:tabs>
          <w:tab w:val="right" w:pos="9355"/>
        </w:tabs>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w:t>
      </w:r>
    </w:p>
    <w:p w:rsidR="007B655C" w:rsidRDefault="007B655C">
      <w:pPr>
        <w:pStyle w:val="11"/>
        <w:tabs>
          <w:tab w:val="right" w:pos="9355"/>
        </w:tabs>
        <w:jc w:val="both"/>
        <w:rPr>
          <w:rFonts w:ascii="Times New Roman" w:hAnsi="Times New Roman"/>
          <w:sz w:val="28"/>
          <w:szCs w:val="28"/>
        </w:rPr>
      </w:pPr>
    </w:p>
    <w:p w:rsidR="007B655C" w:rsidRPr="002004B3" w:rsidRDefault="007B655C">
      <w:pPr>
        <w:pStyle w:val="11"/>
        <w:tabs>
          <w:tab w:val="right" w:pos="9355"/>
        </w:tabs>
        <w:jc w:val="both"/>
        <w:rPr>
          <w:rFonts w:ascii="Times New Roman" w:hAnsi="Times New Roman"/>
          <w:sz w:val="24"/>
          <w:szCs w:val="24"/>
        </w:rPr>
      </w:pPr>
    </w:p>
    <w:p w:rsidR="007B655C" w:rsidRPr="002004B3" w:rsidRDefault="007B655C">
      <w:pPr>
        <w:pStyle w:val="11"/>
        <w:tabs>
          <w:tab w:val="right" w:pos="9355"/>
        </w:tabs>
        <w:jc w:val="both"/>
        <w:rPr>
          <w:rFonts w:ascii="Times New Roman" w:hAnsi="Times New Roman"/>
          <w:sz w:val="24"/>
          <w:szCs w:val="24"/>
        </w:rPr>
      </w:pPr>
      <w:r w:rsidRPr="002004B3">
        <w:rPr>
          <w:rFonts w:ascii="Times New Roman" w:hAnsi="Times New Roman"/>
          <w:sz w:val="24"/>
          <w:szCs w:val="24"/>
        </w:rPr>
        <w:t>«___» ____________________ 20___ г.</w:t>
      </w:r>
    </w:p>
    <w:p w:rsidR="007B655C" w:rsidRPr="002004B3" w:rsidRDefault="007B655C">
      <w:pPr>
        <w:pStyle w:val="11"/>
        <w:tabs>
          <w:tab w:val="right" w:pos="9355"/>
        </w:tabs>
        <w:jc w:val="both"/>
        <w:rPr>
          <w:rFonts w:ascii="Times New Roman" w:hAnsi="Times New Roman"/>
          <w:sz w:val="24"/>
          <w:szCs w:val="24"/>
        </w:rPr>
      </w:pPr>
    </w:p>
    <w:p w:rsidR="007B655C" w:rsidRPr="002004B3" w:rsidRDefault="007B655C">
      <w:pPr>
        <w:pStyle w:val="11"/>
        <w:tabs>
          <w:tab w:val="right" w:pos="9355"/>
        </w:tabs>
        <w:rPr>
          <w:rFonts w:ascii="Times New Roman" w:hAnsi="Times New Roman"/>
          <w:sz w:val="24"/>
          <w:szCs w:val="24"/>
        </w:rPr>
        <w:sectPr w:rsidR="007B655C" w:rsidRPr="002004B3">
          <w:pgSz w:w="11905" w:h="16837"/>
          <w:pgMar w:top="1134" w:right="566" w:bottom="1134" w:left="851" w:header="720" w:footer="720" w:gutter="0"/>
          <w:cols w:space="720"/>
        </w:sectPr>
      </w:pPr>
      <w:r w:rsidRPr="002004B3">
        <w:rPr>
          <w:rFonts w:ascii="Times New Roman" w:hAnsi="Times New Roman"/>
          <w:sz w:val="24"/>
          <w:szCs w:val="24"/>
        </w:rPr>
        <w:t>Подписи заявителя и членов его семьи:</w:t>
      </w:r>
    </w:p>
    <w:p w:rsidR="007B655C" w:rsidRPr="0022008A" w:rsidRDefault="007B655C" w:rsidP="0022008A">
      <w:pPr>
        <w:pStyle w:val="11"/>
        <w:pageBreakBefore/>
        <w:autoSpaceDE w:val="0"/>
        <w:spacing w:before="14" w:line="240" w:lineRule="exact"/>
        <w:jc w:val="right"/>
        <w:rPr>
          <w:rStyle w:val="12"/>
          <w:rFonts w:ascii="Times New Roman" w:hAnsi="Times New Roman"/>
          <w:color w:val="000000"/>
          <w:sz w:val="24"/>
          <w:szCs w:val="24"/>
        </w:rPr>
      </w:pPr>
      <w:r>
        <w:rPr>
          <w:rStyle w:val="12"/>
          <w:color w:val="000000"/>
          <w:sz w:val="26"/>
          <w:szCs w:val="26"/>
        </w:rPr>
        <w:lastRenderedPageBreak/>
        <w:t xml:space="preserve">                                                        </w:t>
      </w:r>
      <w:r w:rsidRPr="0022008A">
        <w:rPr>
          <w:rStyle w:val="12"/>
          <w:rFonts w:ascii="Times New Roman" w:hAnsi="Times New Roman"/>
          <w:color w:val="000000"/>
          <w:sz w:val="24"/>
          <w:szCs w:val="24"/>
        </w:rPr>
        <w:t>Приложение 4</w:t>
      </w:r>
    </w:p>
    <w:tbl>
      <w:tblPr>
        <w:tblW w:w="0" w:type="auto"/>
        <w:tblInd w:w="216" w:type="dxa"/>
        <w:tblLayout w:type="fixed"/>
        <w:tblLook w:val="0000"/>
      </w:tblPr>
      <w:tblGrid>
        <w:gridCol w:w="4213"/>
        <w:gridCol w:w="5520"/>
      </w:tblGrid>
      <w:tr w:rsidR="007B655C" w:rsidRPr="0022008A">
        <w:trPr>
          <w:trHeight w:val="759"/>
        </w:trPr>
        <w:tc>
          <w:tcPr>
            <w:tcW w:w="4213" w:type="dxa"/>
          </w:tcPr>
          <w:p w:rsidR="007B655C" w:rsidRPr="0022008A" w:rsidRDefault="007B655C" w:rsidP="0022008A">
            <w:pPr>
              <w:pStyle w:val="11"/>
              <w:autoSpaceDE w:val="0"/>
              <w:snapToGrid w:val="0"/>
              <w:spacing w:before="14" w:line="170" w:lineRule="atLeast"/>
              <w:jc w:val="right"/>
              <w:rPr>
                <w:rFonts w:ascii="Times New Roman" w:hAnsi="Times New Roman"/>
                <w:color w:val="000000"/>
                <w:sz w:val="24"/>
                <w:szCs w:val="24"/>
              </w:rPr>
            </w:pPr>
          </w:p>
        </w:tc>
        <w:tc>
          <w:tcPr>
            <w:tcW w:w="5520" w:type="dxa"/>
          </w:tcPr>
          <w:p w:rsidR="007B655C" w:rsidRPr="0022008A" w:rsidRDefault="007B655C" w:rsidP="0022008A">
            <w:pPr>
              <w:pStyle w:val="11"/>
              <w:autoSpaceDE w:val="0"/>
              <w:snapToGrid w:val="0"/>
              <w:spacing w:before="14" w:line="170" w:lineRule="atLeast"/>
              <w:jc w:val="right"/>
              <w:rPr>
                <w:rStyle w:val="12"/>
                <w:rFonts w:ascii="Times New Roman" w:hAnsi="Times New Roman"/>
                <w:sz w:val="24"/>
                <w:szCs w:val="24"/>
              </w:rPr>
            </w:pPr>
            <w:r w:rsidRPr="0022008A">
              <w:rPr>
                <w:rStyle w:val="12"/>
                <w:rFonts w:ascii="Times New Roman" w:hAnsi="Times New Roman"/>
                <w:color w:val="000000"/>
                <w:sz w:val="24"/>
                <w:szCs w:val="24"/>
              </w:rPr>
              <w:t>к  А</w:t>
            </w:r>
            <w:r w:rsidRPr="0022008A">
              <w:rPr>
                <w:rStyle w:val="12"/>
                <w:rFonts w:ascii="Times New Roman" w:hAnsi="Times New Roman"/>
                <w:sz w:val="24"/>
                <w:szCs w:val="24"/>
              </w:rPr>
              <w:t xml:space="preserve">дминистративному регламенту </w:t>
            </w:r>
          </w:p>
        </w:tc>
      </w:tr>
    </w:tbl>
    <w:p w:rsidR="007B655C" w:rsidRDefault="007B655C">
      <w:pPr>
        <w:pStyle w:val="11"/>
        <w:jc w:val="center"/>
        <w:rPr>
          <w:rFonts w:ascii="Times New Roman" w:hAnsi="Times New Roman"/>
          <w:sz w:val="26"/>
          <w:szCs w:val="26"/>
        </w:rPr>
      </w:pPr>
    </w:p>
    <w:p w:rsidR="007B655C" w:rsidRDefault="007B655C">
      <w:pPr>
        <w:pStyle w:val="11"/>
        <w:jc w:val="center"/>
        <w:rPr>
          <w:rFonts w:ascii="Times New Roman" w:hAnsi="Times New Roman"/>
          <w:sz w:val="26"/>
          <w:szCs w:val="26"/>
        </w:rPr>
      </w:pPr>
    </w:p>
    <w:p w:rsidR="007B655C" w:rsidRPr="002004B3" w:rsidRDefault="007B655C">
      <w:pPr>
        <w:pStyle w:val="11"/>
        <w:jc w:val="center"/>
        <w:rPr>
          <w:rFonts w:ascii="Times New Roman" w:hAnsi="Times New Roman"/>
          <w:sz w:val="24"/>
          <w:szCs w:val="24"/>
        </w:rPr>
      </w:pPr>
      <w:r w:rsidRPr="002004B3">
        <w:rPr>
          <w:rFonts w:ascii="Times New Roman" w:hAnsi="Times New Roman"/>
          <w:sz w:val="24"/>
          <w:szCs w:val="24"/>
        </w:rPr>
        <w:t>РАСПИСКА</w:t>
      </w:r>
    </w:p>
    <w:p w:rsidR="007B655C" w:rsidRPr="002004B3" w:rsidRDefault="007B655C">
      <w:pPr>
        <w:pStyle w:val="11"/>
        <w:jc w:val="center"/>
        <w:rPr>
          <w:rFonts w:ascii="Times New Roman" w:hAnsi="Times New Roman"/>
          <w:sz w:val="24"/>
          <w:szCs w:val="24"/>
        </w:rPr>
      </w:pPr>
      <w:r w:rsidRPr="002004B3">
        <w:rPr>
          <w:rFonts w:ascii="Times New Roman" w:hAnsi="Times New Roman"/>
          <w:sz w:val="24"/>
          <w:szCs w:val="24"/>
        </w:rPr>
        <w:t>в получении документов</w:t>
      </w:r>
    </w:p>
    <w:p w:rsidR="007B655C" w:rsidRPr="002004B3" w:rsidRDefault="007B655C">
      <w:pPr>
        <w:pStyle w:val="11"/>
        <w:jc w:val="center"/>
        <w:rPr>
          <w:rFonts w:ascii="Times New Roman" w:hAnsi="Times New Roman"/>
          <w:sz w:val="24"/>
          <w:szCs w:val="24"/>
        </w:rPr>
      </w:pPr>
    </w:p>
    <w:p w:rsidR="007B655C" w:rsidRPr="002004B3" w:rsidRDefault="007B655C">
      <w:pPr>
        <w:pStyle w:val="11"/>
        <w:jc w:val="both"/>
        <w:rPr>
          <w:rFonts w:ascii="Times New Roman" w:hAnsi="Times New Roman"/>
          <w:sz w:val="24"/>
          <w:szCs w:val="24"/>
        </w:rPr>
      </w:pPr>
      <w:r w:rsidRPr="002004B3">
        <w:rPr>
          <w:rFonts w:ascii="Times New Roman" w:hAnsi="Times New Roman"/>
          <w:sz w:val="24"/>
          <w:szCs w:val="24"/>
        </w:rPr>
        <w:t xml:space="preserve">наим. нас. пункта                                                                                            дата, время                                                                                                     </w:t>
      </w:r>
    </w:p>
    <w:p w:rsidR="007B655C" w:rsidRPr="002004B3" w:rsidRDefault="007B655C">
      <w:pPr>
        <w:pStyle w:val="11"/>
        <w:jc w:val="both"/>
        <w:rPr>
          <w:rFonts w:ascii="Times New Roman" w:hAnsi="Times New Roman"/>
          <w:sz w:val="24"/>
          <w:szCs w:val="24"/>
        </w:rPr>
      </w:pPr>
      <w:r w:rsidRPr="002004B3">
        <w:rPr>
          <w:rFonts w:ascii="Times New Roman" w:hAnsi="Times New Roman"/>
          <w:sz w:val="24"/>
          <w:szCs w:val="24"/>
        </w:rPr>
        <w:t xml:space="preserve">                                                                                                                                        </w:t>
      </w:r>
    </w:p>
    <w:p w:rsidR="007B655C" w:rsidRPr="002004B3" w:rsidRDefault="007B655C">
      <w:pPr>
        <w:pStyle w:val="11"/>
        <w:jc w:val="both"/>
        <w:rPr>
          <w:rFonts w:ascii="Times New Roman" w:hAnsi="Times New Roman"/>
          <w:sz w:val="24"/>
          <w:szCs w:val="24"/>
        </w:rPr>
      </w:pPr>
    </w:p>
    <w:p w:rsidR="007B655C" w:rsidRPr="002004B3" w:rsidRDefault="007B655C">
      <w:pPr>
        <w:pStyle w:val="11"/>
        <w:jc w:val="both"/>
        <w:rPr>
          <w:rFonts w:ascii="Times New Roman" w:hAnsi="Times New Roman"/>
          <w:sz w:val="24"/>
          <w:szCs w:val="24"/>
        </w:rPr>
      </w:pPr>
      <w:r w:rsidRPr="002004B3">
        <w:rPr>
          <w:rFonts w:ascii="Times New Roman" w:hAnsi="Times New Roman"/>
          <w:sz w:val="24"/>
          <w:szCs w:val="24"/>
        </w:rPr>
        <w:tab/>
        <w:t>Мною, ______________________________________________________</w:t>
      </w:r>
    </w:p>
    <w:p w:rsidR="007B655C" w:rsidRPr="002004B3" w:rsidRDefault="007B655C">
      <w:pPr>
        <w:pStyle w:val="11"/>
        <w:jc w:val="both"/>
        <w:rPr>
          <w:rFonts w:ascii="Times New Roman" w:hAnsi="Times New Roman"/>
          <w:sz w:val="24"/>
          <w:szCs w:val="24"/>
        </w:rPr>
      </w:pPr>
      <w:r w:rsidRPr="002004B3">
        <w:rPr>
          <w:rFonts w:ascii="Times New Roman" w:hAnsi="Times New Roman"/>
          <w:sz w:val="24"/>
          <w:szCs w:val="24"/>
        </w:rPr>
        <w:t xml:space="preserve">                                                                    (Ф.И.О., должность)</w:t>
      </w:r>
    </w:p>
    <w:p w:rsidR="007B655C" w:rsidRPr="002004B3" w:rsidRDefault="007B655C">
      <w:pPr>
        <w:pStyle w:val="11"/>
        <w:jc w:val="both"/>
        <w:rPr>
          <w:rFonts w:ascii="Times New Roman" w:hAnsi="Times New Roman"/>
          <w:sz w:val="24"/>
          <w:szCs w:val="24"/>
        </w:rPr>
      </w:pPr>
      <w:r w:rsidRPr="002004B3">
        <w:rPr>
          <w:rFonts w:ascii="Times New Roman" w:hAnsi="Times New Roman"/>
          <w:sz w:val="24"/>
          <w:szCs w:val="24"/>
        </w:rPr>
        <w:t xml:space="preserve">администрации _____________________сельского поселения, получены от заявителя ______________________________________________________________, </w:t>
      </w:r>
    </w:p>
    <w:p w:rsidR="007B655C" w:rsidRPr="002004B3" w:rsidRDefault="007B655C">
      <w:pPr>
        <w:pStyle w:val="11"/>
        <w:jc w:val="both"/>
        <w:rPr>
          <w:rStyle w:val="12"/>
          <w:rFonts w:ascii="Times New Roman" w:hAnsi="Times New Roman"/>
          <w:sz w:val="24"/>
          <w:szCs w:val="24"/>
        </w:rPr>
      </w:pPr>
      <w:r w:rsidRPr="002004B3">
        <w:rPr>
          <w:rStyle w:val="12"/>
          <w:rFonts w:ascii="Times New Roman" w:hAnsi="Times New Roman"/>
          <w:sz w:val="24"/>
          <w:szCs w:val="24"/>
        </w:rPr>
        <w:t xml:space="preserve">                                                            (Ф.И.О.)</w:t>
      </w:r>
    </w:p>
    <w:p w:rsidR="007B655C" w:rsidRPr="002004B3" w:rsidRDefault="007B655C">
      <w:pPr>
        <w:pStyle w:val="11"/>
        <w:jc w:val="both"/>
        <w:rPr>
          <w:rFonts w:ascii="Times New Roman" w:hAnsi="Times New Roman"/>
          <w:sz w:val="24"/>
          <w:szCs w:val="24"/>
        </w:rPr>
      </w:pPr>
      <w:r w:rsidRPr="002004B3">
        <w:rPr>
          <w:rFonts w:ascii="Times New Roman" w:hAnsi="Times New Roman"/>
          <w:sz w:val="24"/>
          <w:szCs w:val="24"/>
        </w:rPr>
        <w:t>проживающего по адресу: _______________,</w:t>
      </w:r>
    </w:p>
    <w:p w:rsidR="007B655C" w:rsidRPr="002004B3" w:rsidRDefault="007B655C">
      <w:pPr>
        <w:pStyle w:val="11"/>
        <w:jc w:val="both"/>
        <w:rPr>
          <w:rFonts w:ascii="Times New Roman" w:hAnsi="Times New Roman"/>
          <w:sz w:val="24"/>
          <w:szCs w:val="24"/>
        </w:rPr>
      </w:pPr>
      <w:r w:rsidRPr="002004B3">
        <w:rPr>
          <w:rFonts w:ascii="Times New Roman" w:hAnsi="Times New Roman"/>
          <w:sz w:val="24"/>
          <w:szCs w:val="24"/>
        </w:rPr>
        <w:t>следующие документы:</w:t>
      </w:r>
    </w:p>
    <w:p w:rsidR="007B655C" w:rsidRPr="002004B3" w:rsidRDefault="007B655C">
      <w:pPr>
        <w:pStyle w:val="11"/>
        <w:jc w:val="both"/>
        <w:rPr>
          <w:rFonts w:ascii="Times New Roman" w:hAnsi="Times New Roman"/>
          <w:sz w:val="24"/>
          <w:szCs w:val="24"/>
        </w:rPr>
      </w:pPr>
      <w:r w:rsidRPr="002004B3">
        <w:rPr>
          <w:rFonts w:ascii="Times New Roman" w:hAnsi="Times New Roman"/>
          <w:sz w:val="24"/>
          <w:szCs w:val="24"/>
        </w:rPr>
        <w:t>1._____________________________________________________________</w:t>
      </w:r>
    </w:p>
    <w:p w:rsidR="007B655C" w:rsidRPr="002004B3" w:rsidRDefault="007B655C">
      <w:pPr>
        <w:pStyle w:val="11"/>
        <w:jc w:val="both"/>
        <w:rPr>
          <w:rFonts w:ascii="Times New Roman" w:hAnsi="Times New Roman"/>
          <w:sz w:val="24"/>
          <w:szCs w:val="24"/>
        </w:rPr>
      </w:pPr>
      <w:r w:rsidRPr="002004B3">
        <w:rPr>
          <w:rFonts w:ascii="Times New Roman" w:hAnsi="Times New Roman"/>
          <w:sz w:val="24"/>
          <w:szCs w:val="24"/>
        </w:rPr>
        <w:t>2._____________________________________________________________</w:t>
      </w:r>
    </w:p>
    <w:p w:rsidR="007B655C" w:rsidRPr="002004B3" w:rsidRDefault="007B655C">
      <w:pPr>
        <w:pStyle w:val="11"/>
        <w:jc w:val="both"/>
        <w:rPr>
          <w:rFonts w:ascii="Times New Roman" w:hAnsi="Times New Roman"/>
          <w:sz w:val="24"/>
          <w:szCs w:val="24"/>
        </w:rPr>
      </w:pPr>
      <w:r w:rsidRPr="002004B3">
        <w:rPr>
          <w:rFonts w:ascii="Times New Roman" w:hAnsi="Times New Roman"/>
          <w:sz w:val="24"/>
          <w:szCs w:val="24"/>
        </w:rPr>
        <w:t>3. _____________________________________________________________</w:t>
      </w:r>
    </w:p>
    <w:p w:rsidR="007B655C" w:rsidRPr="002004B3" w:rsidRDefault="007B655C">
      <w:pPr>
        <w:pStyle w:val="11"/>
        <w:jc w:val="both"/>
        <w:rPr>
          <w:rFonts w:ascii="Times New Roman" w:hAnsi="Times New Roman"/>
          <w:sz w:val="24"/>
          <w:szCs w:val="24"/>
        </w:rPr>
      </w:pPr>
      <w:r w:rsidRPr="002004B3">
        <w:rPr>
          <w:rFonts w:ascii="Times New Roman" w:hAnsi="Times New Roman"/>
          <w:sz w:val="24"/>
          <w:szCs w:val="24"/>
        </w:rPr>
        <w:t>4.______________________________________________________________</w:t>
      </w:r>
    </w:p>
    <w:p w:rsidR="007B655C" w:rsidRPr="002004B3" w:rsidRDefault="007B655C">
      <w:pPr>
        <w:pStyle w:val="11"/>
        <w:jc w:val="both"/>
        <w:rPr>
          <w:rFonts w:ascii="Times New Roman" w:hAnsi="Times New Roman"/>
          <w:sz w:val="24"/>
          <w:szCs w:val="24"/>
        </w:rPr>
      </w:pPr>
    </w:p>
    <w:p w:rsidR="007B655C" w:rsidRPr="002004B3" w:rsidRDefault="007B655C">
      <w:pPr>
        <w:pStyle w:val="11"/>
        <w:jc w:val="both"/>
        <w:rPr>
          <w:rFonts w:ascii="Times New Roman" w:hAnsi="Times New Roman"/>
          <w:sz w:val="24"/>
          <w:szCs w:val="24"/>
        </w:rPr>
      </w:pPr>
    </w:p>
    <w:p w:rsidR="007B655C" w:rsidRPr="002004B3" w:rsidRDefault="007B655C">
      <w:pPr>
        <w:pStyle w:val="11"/>
        <w:jc w:val="both"/>
        <w:rPr>
          <w:rFonts w:ascii="Times New Roman" w:hAnsi="Times New Roman"/>
          <w:sz w:val="24"/>
          <w:szCs w:val="24"/>
        </w:rPr>
      </w:pPr>
      <w:r w:rsidRPr="002004B3">
        <w:rPr>
          <w:rFonts w:ascii="Times New Roman" w:hAnsi="Times New Roman"/>
          <w:sz w:val="24"/>
          <w:szCs w:val="24"/>
        </w:rPr>
        <w:t>Порядковый номер в Книге регистрации_____________________________</w:t>
      </w:r>
    </w:p>
    <w:p w:rsidR="007B655C" w:rsidRDefault="007B655C">
      <w:pPr>
        <w:pStyle w:val="11"/>
        <w:jc w:val="both"/>
        <w:rPr>
          <w:rFonts w:ascii="Times New Roman" w:hAnsi="Times New Roman"/>
          <w:sz w:val="26"/>
          <w:szCs w:val="26"/>
        </w:rPr>
      </w:pPr>
    </w:p>
    <w:p w:rsidR="007B655C" w:rsidRDefault="007B655C">
      <w:pPr>
        <w:pStyle w:val="11"/>
        <w:jc w:val="both"/>
        <w:rPr>
          <w:rFonts w:ascii="Times New Roman" w:hAnsi="Times New Roman"/>
          <w:sz w:val="28"/>
          <w:szCs w:val="28"/>
        </w:rPr>
      </w:pPr>
    </w:p>
    <w:p w:rsidR="007B655C" w:rsidRDefault="007B655C">
      <w:pPr>
        <w:pStyle w:val="11"/>
        <w:jc w:val="both"/>
        <w:rPr>
          <w:rFonts w:ascii="Times New Roman" w:hAnsi="Times New Roman"/>
          <w:sz w:val="28"/>
          <w:szCs w:val="28"/>
        </w:rPr>
      </w:pPr>
    </w:p>
    <w:p w:rsidR="007B655C" w:rsidRDefault="007B655C">
      <w:pPr>
        <w:pStyle w:val="11"/>
        <w:jc w:val="both"/>
        <w:rPr>
          <w:rFonts w:ascii="Times New Roman" w:hAnsi="Times New Roman"/>
          <w:sz w:val="28"/>
          <w:szCs w:val="28"/>
        </w:rPr>
      </w:pPr>
    </w:p>
    <w:p w:rsidR="007B655C" w:rsidRDefault="007B655C">
      <w:pPr>
        <w:pStyle w:val="11"/>
        <w:jc w:val="both"/>
        <w:rPr>
          <w:rFonts w:ascii="Times New Roman" w:hAnsi="Times New Roman"/>
          <w:sz w:val="28"/>
          <w:szCs w:val="28"/>
        </w:rPr>
      </w:pPr>
    </w:p>
    <w:p w:rsidR="007B655C" w:rsidRDefault="007B655C">
      <w:pPr>
        <w:pStyle w:val="11"/>
        <w:jc w:val="both"/>
        <w:rPr>
          <w:rFonts w:ascii="Times New Roman" w:hAnsi="Times New Roman"/>
          <w:sz w:val="28"/>
          <w:szCs w:val="28"/>
        </w:rPr>
      </w:pPr>
    </w:p>
    <w:p w:rsidR="007B655C" w:rsidRDefault="007B655C">
      <w:pPr>
        <w:pStyle w:val="11"/>
        <w:jc w:val="both"/>
        <w:rPr>
          <w:rFonts w:ascii="Times New Roman" w:hAnsi="Times New Roman"/>
          <w:sz w:val="20"/>
          <w:szCs w:val="20"/>
        </w:rPr>
      </w:pPr>
      <w:r>
        <w:rPr>
          <w:rFonts w:ascii="Times New Roman" w:hAnsi="Times New Roman"/>
          <w:sz w:val="20"/>
          <w:szCs w:val="20"/>
        </w:rPr>
        <w:t>___________________                         _________________                           _______________</w:t>
      </w:r>
    </w:p>
    <w:p w:rsidR="007B655C" w:rsidRDefault="007B655C">
      <w:pPr>
        <w:pStyle w:val="11"/>
        <w:jc w:val="both"/>
        <w:rPr>
          <w:rFonts w:ascii="Times New Roman" w:hAnsi="Times New Roman"/>
          <w:sz w:val="20"/>
          <w:szCs w:val="20"/>
        </w:rPr>
      </w:pPr>
      <w:r>
        <w:rPr>
          <w:rFonts w:ascii="Times New Roman" w:hAnsi="Times New Roman"/>
          <w:sz w:val="20"/>
          <w:szCs w:val="20"/>
        </w:rPr>
        <w:t xml:space="preserve">       (должность)                                          (подпись)                                              (И.О. Ф.)</w:t>
      </w:r>
    </w:p>
    <w:p w:rsidR="007B655C" w:rsidRDefault="007B655C">
      <w:pPr>
        <w:pStyle w:val="11"/>
        <w:jc w:val="both"/>
        <w:rPr>
          <w:rFonts w:ascii="Times New Roman" w:hAnsi="Times New Roman"/>
          <w:sz w:val="20"/>
          <w:szCs w:val="20"/>
        </w:rPr>
      </w:pPr>
      <w:r>
        <w:rPr>
          <w:rFonts w:ascii="Times New Roman" w:hAnsi="Times New Roman"/>
          <w:sz w:val="20"/>
          <w:szCs w:val="20"/>
        </w:rPr>
        <w:t xml:space="preserve">                          </w:t>
      </w:r>
    </w:p>
    <w:p w:rsidR="002004B3" w:rsidRDefault="007B655C">
      <w:pPr>
        <w:pStyle w:val="11"/>
        <w:jc w:val="both"/>
        <w:rPr>
          <w:rFonts w:ascii="Times New Roman" w:hAnsi="Times New Roman"/>
        </w:rPr>
      </w:pPr>
      <w:r>
        <w:rPr>
          <w:rFonts w:ascii="Times New Roman" w:hAnsi="Times New Roman"/>
        </w:rPr>
        <w:t xml:space="preserve">  </w:t>
      </w:r>
    </w:p>
    <w:p w:rsidR="002004B3" w:rsidRDefault="002004B3">
      <w:pPr>
        <w:pStyle w:val="11"/>
        <w:jc w:val="both"/>
        <w:rPr>
          <w:rFonts w:ascii="Times New Roman" w:hAnsi="Times New Roman"/>
        </w:rPr>
      </w:pPr>
    </w:p>
    <w:p w:rsidR="002004B3" w:rsidRDefault="002004B3">
      <w:pPr>
        <w:pStyle w:val="11"/>
        <w:jc w:val="both"/>
        <w:rPr>
          <w:rFonts w:ascii="Times New Roman" w:hAnsi="Times New Roman"/>
        </w:rPr>
      </w:pPr>
    </w:p>
    <w:p w:rsidR="002004B3" w:rsidRDefault="002004B3">
      <w:pPr>
        <w:pStyle w:val="11"/>
        <w:jc w:val="both"/>
        <w:rPr>
          <w:rFonts w:ascii="Times New Roman" w:hAnsi="Times New Roman"/>
        </w:rPr>
      </w:pPr>
    </w:p>
    <w:p w:rsidR="002004B3" w:rsidRDefault="002004B3">
      <w:pPr>
        <w:pStyle w:val="11"/>
        <w:jc w:val="both"/>
        <w:rPr>
          <w:rFonts w:ascii="Times New Roman" w:hAnsi="Times New Roman"/>
        </w:rPr>
      </w:pPr>
    </w:p>
    <w:p w:rsidR="002004B3" w:rsidRDefault="002004B3">
      <w:pPr>
        <w:pStyle w:val="11"/>
        <w:jc w:val="both"/>
        <w:rPr>
          <w:rFonts w:ascii="Times New Roman" w:hAnsi="Times New Roman"/>
        </w:rPr>
      </w:pPr>
    </w:p>
    <w:p w:rsidR="007B655C" w:rsidRDefault="007B655C">
      <w:pPr>
        <w:pStyle w:val="11"/>
        <w:jc w:val="both"/>
        <w:rPr>
          <w:rFonts w:ascii="Times New Roman" w:hAnsi="Times New Roman"/>
        </w:rPr>
      </w:pPr>
      <w:r>
        <w:rPr>
          <w:rFonts w:ascii="Times New Roman" w:hAnsi="Times New Roman"/>
        </w:rPr>
        <w:t xml:space="preserve">                                          </w:t>
      </w:r>
    </w:p>
    <w:p w:rsidR="007B655C" w:rsidRDefault="007B655C">
      <w:pPr>
        <w:pStyle w:val="11"/>
        <w:jc w:val="both"/>
        <w:rPr>
          <w:rFonts w:ascii="Times New Roman" w:hAnsi="Times New Roman"/>
        </w:rPr>
      </w:pPr>
    </w:p>
    <w:p w:rsidR="007B655C" w:rsidRPr="002004B3" w:rsidRDefault="007B655C">
      <w:pPr>
        <w:pStyle w:val="11"/>
        <w:jc w:val="both"/>
        <w:rPr>
          <w:rStyle w:val="12"/>
          <w:rFonts w:ascii="Times New Roman" w:hAnsi="Times New Roman"/>
          <w:sz w:val="24"/>
          <w:szCs w:val="24"/>
        </w:rPr>
      </w:pPr>
      <w:r w:rsidRPr="002004B3">
        <w:rPr>
          <w:rStyle w:val="12"/>
          <w:rFonts w:ascii="Times New Roman" w:hAnsi="Times New Roman"/>
          <w:sz w:val="24"/>
          <w:szCs w:val="24"/>
        </w:rPr>
        <w:t>Расписку получил ____________________________________________________________</w:t>
      </w:r>
    </w:p>
    <w:p w:rsidR="007B655C" w:rsidRPr="002004B3" w:rsidRDefault="007B655C">
      <w:pPr>
        <w:pStyle w:val="11"/>
        <w:rPr>
          <w:rFonts w:ascii="Times New Roman" w:hAnsi="Times New Roman"/>
          <w:sz w:val="24"/>
          <w:szCs w:val="24"/>
        </w:rPr>
      </w:pPr>
      <w:r w:rsidRPr="002004B3">
        <w:rPr>
          <w:rFonts w:ascii="Times New Roman" w:hAnsi="Times New Roman"/>
          <w:sz w:val="24"/>
          <w:szCs w:val="24"/>
        </w:rPr>
        <w:t xml:space="preserve">                                                                                         (дата и подпись)</w:t>
      </w:r>
    </w:p>
    <w:p w:rsidR="007B655C" w:rsidRPr="002004B3" w:rsidRDefault="007B655C">
      <w:pPr>
        <w:pStyle w:val="11"/>
        <w:rPr>
          <w:rFonts w:ascii="Times New Roman" w:hAnsi="Times New Roman"/>
          <w:sz w:val="24"/>
          <w:szCs w:val="24"/>
        </w:rPr>
      </w:pPr>
    </w:p>
    <w:p w:rsidR="007B655C" w:rsidRPr="002004B3" w:rsidRDefault="007B655C">
      <w:pPr>
        <w:pStyle w:val="11"/>
        <w:rPr>
          <w:rFonts w:ascii="Times New Roman" w:hAnsi="Times New Roman"/>
          <w:sz w:val="24"/>
          <w:szCs w:val="24"/>
        </w:rPr>
      </w:pPr>
    </w:p>
    <w:p w:rsidR="007B655C" w:rsidRPr="002004B3" w:rsidRDefault="007B655C">
      <w:pPr>
        <w:pStyle w:val="11"/>
        <w:rPr>
          <w:rFonts w:ascii="Times New Roman" w:hAnsi="Times New Roman"/>
          <w:sz w:val="24"/>
          <w:szCs w:val="24"/>
        </w:rPr>
      </w:pPr>
    </w:p>
    <w:p w:rsidR="007B655C" w:rsidRPr="002004B3" w:rsidRDefault="007B655C">
      <w:pPr>
        <w:pStyle w:val="11"/>
        <w:rPr>
          <w:rFonts w:ascii="Times New Roman" w:hAnsi="Times New Roman"/>
          <w:sz w:val="24"/>
          <w:szCs w:val="24"/>
        </w:rPr>
      </w:pPr>
    </w:p>
    <w:p w:rsidR="007B655C" w:rsidRPr="002004B3" w:rsidRDefault="007B655C" w:rsidP="002004B3">
      <w:pPr>
        <w:pStyle w:val="11"/>
        <w:jc w:val="right"/>
        <w:rPr>
          <w:sz w:val="24"/>
          <w:szCs w:val="24"/>
        </w:rPr>
      </w:pPr>
    </w:p>
    <w:p w:rsidR="007B655C" w:rsidRPr="002004B3" w:rsidRDefault="007B655C" w:rsidP="002004B3">
      <w:pPr>
        <w:pStyle w:val="11"/>
        <w:jc w:val="right"/>
        <w:rPr>
          <w:rStyle w:val="12"/>
          <w:rFonts w:ascii="Times New Roman" w:hAnsi="Times New Roman"/>
          <w:sz w:val="24"/>
          <w:szCs w:val="24"/>
        </w:rPr>
      </w:pPr>
      <w:r w:rsidRPr="002004B3">
        <w:rPr>
          <w:rStyle w:val="12"/>
          <w:rFonts w:ascii="Times New Roman" w:hAnsi="Times New Roman"/>
          <w:sz w:val="24"/>
          <w:szCs w:val="24"/>
        </w:rPr>
        <w:t xml:space="preserve">                                                                                                             Приложение 5</w:t>
      </w:r>
    </w:p>
    <w:p w:rsidR="007B655C" w:rsidRPr="002004B3" w:rsidRDefault="007B655C" w:rsidP="002004B3">
      <w:pPr>
        <w:pStyle w:val="11"/>
        <w:jc w:val="right"/>
        <w:rPr>
          <w:rFonts w:ascii="Times New Roman" w:hAnsi="Times New Roman"/>
          <w:sz w:val="24"/>
          <w:szCs w:val="24"/>
        </w:rPr>
      </w:pPr>
      <w:r w:rsidRPr="002004B3">
        <w:rPr>
          <w:rFonts w:ascii="Times New Roman" w:hAnsi="Times New Roman"/>
          <w:sz w:val="24"/>
          <w:szCs w:val="24"/>
        </w:rPr>
        <w:t xml:space="preserve">                                                                                    к Административному регламенту </w:t>
      </w:r>
    </w:p>
    <w:p w:rsidR="007B655C" w:rsidRDefault="007B655C">
      <w:pPr>
        <w:pStyle w:val="11"/>
        <w:rPr>
          <w:rFonts w:ascii="Times New Roman" w:hAnsi="Times New Roman"/>
          <w:sz w:val="26"/>
          <w:szCs w:val="26"/>
        </w:rPr>
      </w:pPr>
    </w:p>
    <w:p w:rsidR="007B655C" w:rsidRDefault="007B655C">
      <w:pPr>
        <w:pStyle w:val="11"/>
        <w:jc w:val="center"/>
        <w:rPr>
          <w:rFonts w:ascii="Times New Roman" w:hAnsi="Times New Roman"/>
          <w:b/>
        </w:rPr>
      </w:pPr>
      <w:r>
        <w:rPr>
          <w:rFonts w:ascii="Times New Roman" w:hAnsi="Times New Roman"/>
          <w:b/>
        </w:rPr>
        <w:t>БЛОК – СХЕМА ПОСЛЕДОВАТЕЛЬНОСТИ АДМИНИСТРАТИВНЫХ ПРОЦЕДУР</w:t>
      </w:r>
    </w:p>
    <w:p w:rsidR="007B655C" w:rsidRDefault="007B655C">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pict>
          <v:group id="Группа 34" o:spid="_x0000_s1044" style="position:absolute;left:0;text-align:left;margin-left:111.55pt;margin-top:12.75pt;width:256.85pt;height:69.05pt;z-index:251657216;mso-wrap-distance-left:0;mso-wrap-distance-right:0" coordorigin="2231,255" coordsize="5136,1380">
            <o:lock v:ext="edit" text="t"/>
            <v:shape id="Oval 21" o:spid="_x0000_s1045" style="position:absolute;left:2231;top:255;width:5136;height:1380;mso-wrap-style:none;v-text-anchor:middle" coordsize="21600,21600" path="m@11@25at@101@102@103@104@11@25@98@100wa@105@106@107@108@11@25@98@100xe" strokeweight=".26mm">
              <v:fill color2="black"/>
              <v:stroke joinstyle="miter"/>
              <v:formulas>
                <v:f eqn="val 52096"/>
                <v:f eqn="val 26048"/>
                <v:f eqn="val xcenter"/>
                <v:f eqn="val width"/>
                <v:f eqn="val ycenter"/>
                <v:f eqn="val height"/>
                <v:f eqn="sum @5 0 @4"/>
                <v:f eqn="sum @3 0 @2"/>
                <v:f eqn="min @7 @6"/>
                <v:f eqn="prod 1 48365 11520"/>
                <v:f eqn="val 38656"/>
                <v:f eqn="prod 1 0 51712"/>
                <v:f eqn="sum 13024 @1 0"/>
                <v:f eqn="sum @12 0 @1"/>
                <v:f eqn="prod @7 1 21600"/>
                <v:f eqn="prod @6 1 21600"/>
                <v:f eqn="prod 21600 @7 1"/>
                <v:f eqn="prod 21600 @6 1"/>
                <v:f eqn="min @15 @14"/>
                <v:f eqn="prod @16 1 @8"/>
                <v:f eqn="prod @17 1 @8"/>
                <v:f eqn="sum @20 0 @11"/>
                <v:f eqn="sum @19 0 @11"/>
                <v:f eqn="prod @21 1 2"/>
                <v:f eqn="prod @22 1 2"/>
                <v:f eqn="sum @11 @23 0"/>
                <v:f eqn="sum @11 @24 0"/>
                <v:f eqn="prod @24 @18 1"/>
                <v:f eqn="prod @23 @18 1"/>
                <v:f eqn="sum @13 @1 0"/>
                <v:f eqn="prod @29 @9 1"/>
                <v:f eqn="prod @30 1 @0"/>
                <v:f eqn="prod 1 0 51712"/>
                <v:f eqn="sum @32 0 @31"/>
                <v:f eqn="sin 1 @33"/>
                <v:f eqn="prod 1 0 51712"/>
                <v:f eqn="sum @35 0 @34"/>
                <v:f eqn="cos 1 @33"/>
                <v:f eqn="prod 1 0 51712"/>
                <v:f eqn="sum @38 0 @37"/>
                <v:f eqn="prod @36 @24 1"/>
                <v:f eqn="prod @39 @23 1"/>
                <v:f eqn="sum @26 0 @40"/>
                <v:f eqn="sum @26 @40 0"/>
                <v:f eqn="sum @25 0 @41"/>
                <v:f eqn="sum @25 @41 0"/>
                <v:f eqn="sum 54192 0 @10"/>
                <v:f eqn="if @46 @10 54192"/>
                <v:f eqn="sum 11344 0 @47"/>
                <v:f eqn="if @48 11344 @47"/>
                <v:f eqn="sum @0 @49 0"/>
                <v:f eqn="sum @0 @1 0"/>
                <v:f eqn="prod @51 @9 1"/>
                <v:f eqn="prod @52 1 @0"/>
                <v:f eqn="prod 1 0 51712"/>
                <v:f eqn="sum @54 0 @53"/>
                <v:f eqn="cos 1 @55"/>
                <v:f eqn="prod 1 0 51712"/>
                <v:f eqn="sum @57 0 @56"/>
                <v:f eqn="prod @58 @27 1"/>
                <v:f eqn="sin 1 @55"/>
                <v:f eqn="prod 1 0 51712"/>
                <v:f eqn="sum @61 0 @60"/>
                <v:f eqn="prod @62 @28 1"/>
                <v:f eqn="prod @59 @59 1"/>
                <v:f eqn="prod @63 @63 1"/>
                <v:f eqn="sum @64 @65 0"/>
                <v:f eqn="sqrt @66"/>
                <v:f eqn="prod @27 @28 1"/>
                <v:f eqn="prod @68 1 @67"/>
                <v:f eqn="prod @62 @69 1"/>
                <v:f eqn="sum @11 0 @70"/>
                <v:f eqn="prod @58 @69 1"/>
                <v:f eqn="sum @25 0 @72"/>
                <v:f eqn="sum @71 0 @27"/>
                <v:f eqn="sum @73 0 @28"/>
                <v:f eqn="sum @71 @27 0"/>
                <v:f eqn="sum @73 @28 0"/>
                <v:f eqn="sum @50 @1 0"/>
                <v:f eqn="prod @78 @9 1"/>
                <v:f eqn="prod @79 1 @0"/>
                <v:f eqn="prod 1 0 51712"/>
                <v:f eqn="sum @81 0 @80"/>
                <v:f eqn="cos 1 @82"/>
                <v:f eqn="prod 1 0 51712"/>
                <v:f eqn="sum @84 0 @83"/>
                <v:f eqn="prod @85 @27 1"/>
                <v:f eqn="sin 1 @82"/>
                <v:f eqn="prod 1 0 51712"/>
                <v:f eqn="sum @88 0 @87"/>
                <v:f eqn="prod @89 @28 1"/>
                <v:f eqn="prod @86 @86 1"/>
                <v:f eqn="prod @90 @90 1"/>
                <v:f eqn="sum @91 @92 0"/>
                <v:f eqn="sqrt @93"/>
                <v:f eqn="prod @27 @28 1"/>
                <v:f eqn="prod @95 1 @94"/>
                <v:f eqn="prod @89 @96 1"/>
                <v:f eqn="sum @71 @97 0"/>
                <v:f eqn="prod @85 @96 1"/>
                <v:f eqn="sum @73 @99 0"/>
                <v:f eqn="if @49 @11 @74"/>
                <v:f eqn="if @49 @25 @75"/>
                <v:f eqn="if @49 @11 @76"/>
                <v:f eqn="if @49 @25 @77"/>
                <v:f eqn="if @49 @74 @98"/>
                <v:f eqn="if @49 @75 @100"/>
                <v:f eqn="if @49 @76 @98"/>
                <v:f eqn="if @49 @77 @100"/>
              </v:formulas>
              <v:path limo="21600,21600" o:connectlocs="@42,@44;@42,@45;@43,@45;@43,@44" textboxrect="@42,@44,@43,@45"/>
            </v:shape>
            <v:shapetype id="_x0000_t202" coordsize="21600,21600" o:spt="202" path="m,l,21600r21600,l21600,xe">
              <v:stroke joinstyle="miter"/>
              <v:path gradientshapeok="t" o:connecttype="rect"/>
            </v:shapetype>
            <v:shape id="Text Box 22" o:spid="_x0000_s1046" type="#_x0000_t202" style="position:absolute;left:2982;top:456;width:3631;height:975;v-text-anchor:middle" filled="f" stroked="f" strokecolor="#385d8a" strokeweight=".71mm">
              <v:stroke color2="#c7a275" joinstyle="round"/>
              <v:textbox style="mso-rotate-with-shape:t">
                <w:txbxContent>
                  <w:p w:rsidR="007B655C" w:rsidRDefault="007B655C">
                    <w:pPr>
                      <w:autoSpaceDE w:val="0"/>
                      <w:jc w:val="center"/>
                      <w:rPr>
                        <w:rFonts w:ascii="Times New Roman" w:hAnsi="Times New Roman"/>
                        <w:b/>
                        <w:sz w:val="24"/>
                        <w:szCs w:val="24"/>
                      </w:rPr>
                    </w:pPr>
                    <w:r>
                      <w:rPr>
                        <w:rFonts w:ascii="Times New Roman" w:hAnsi="Times New Roman"/>
                        <w:b/>
                        <w:sz w:val="24"/>
                        <w:szCs w:val="24"/>
                      </w:rPr>
                      <w:t xml:space="preserve">Обращение заявителя  </w:t>
                    </w:r>
                    <w:r>
                      <w:rPr>
                        <w:rFonts w:ascii="Times New Roman" w:hAnsi="Times New Roman"/>
                        <w:b/>
                        <w:sz w:val="24"/>
                        <w:szCs w:val="24"/>
                        <w:lang w:val="en-US"/>
                      </w:rPr>
                      <w:t>c</w:t>
                    </w:r>
                    <w:r>
                      <w:rPr>
                        <w:rFonts w:ascii="Times New Roman" w:hAnsi="Times New Roman"/>
                        <w:b/>
                        <w:sz w:val="24"/>
                        <w:szCs w:val="24"/>
                      </w:rPr>
                      <w:t xml:space="preserve"> заявлением и  документами</w:t>
                    </w:r>
                  </w:p>
                  <w:p w:rsidR="007B655C" w:rsidRDefault="007B655C"/>
                  <w:p w:rsidR="007B655C" w:rsidRDefault="007B655C">
                    <w:pPr>
                      <w:jc w:val="center"/>
                    </w:pPr>
                  </w:p>
                  <w:p w:rsidR="007B655C" w:rsidRDefault="007B655C"/>
                </w:txbxContent>
              </v:textbox>
            </v:shape>
          </v:group>
        </w:pict>
      </w:r>
    </w:p>
    <w:p w:rsidR="007B655C" w:rsidRDefault="007B655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hd w:val="clear" w:color="auto" w:fill="FFFF00"/>
        </w:rPr>
      </w:pPr>
    </w:p>
    <w:p w:rsidR="007B655C" w:rsidRDefault="007B655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hd w:val="clear" w:color="auto" w:fill="FFFF00"/>
        </w:rPr>
      </w:pPr>
    </w:p>
    <w:p w:rsidR="007B655C" w:rsidRDefault="007B655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hd w:val="clear" w:color="auto" w:fill="FFFF00"/>
        </w:rPr>
      </w:pPr>
    </w:p>
    <w:p w:rsidR="007B655C" w:rsidRDefault="007B655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pict>
          <v:group id="Группа 31" o:spid="_x0000_s1026" style="position:absolute;left:0;text-align:left;margin-left:527.25pt;margin-top:316.45pt;width:186.7pt;height:54pt;z-index:251646976;mso-wrap-distance-left:0;mso-wrap-distance-right:0" coordorigin="10545,6329" coordsize="3733,1079">
            <o:lock v:ext="edit" text="t"/>
            <v:shape id="Oval 3" o:spid="_x0000_s1027" style="position:absolute;left:10545;top:6329;width:3733;height:1079;mso-wrap-style:none;v-text-anchor:middle" coordsize="21600,21600" path="m@11@25at@101@102@103@104@11@25@98@100wa@105@106@107@108@11@25@98@100xe" strokeweight=".26mm">
              <v:fill color2="black"/>
              <v:stroke joinstyle="miter"/>
              <v:formulas>
                <v:f eqn="val 52096"/>
                <v:f eqn="val 26048"/>
                <v:f eqn="val xcenter"/>
                <v:f eqn="val width"/>
                <v:f eqn="val ycenter"/>
                <v:f eqn="val height"/>
                <v:f eqn="sum @5 0 @4"/>
                <v:f eqn="sum @3 0 @2"/>
                <v:f eqn="min @7 @6"/>
                <v:f eqn="prod 1 48365 11520"/>
                <v:f eqn="val 38656"/>
                <v:f eqn="prod 1 0 51712"/>
                <v:f eqn="sum 13024 @1 0"/>
                <v:f eqn="sum @12 0 @1"/>
                <v:f eqn="prod @7 1 21600"/>
                <v:f eqn="prod @6 1 21600"/>
                <v:f eqn="prod 21600 @7 1"/>
                <v:f eqn="prod 21600 @6 1"/>
                <v:f eqn="min @15 @14"/>
                <v:f eqn="prod @16 1 @8"/>
                <v:f eqn="prod @17 1 @8"/>
                <v:f eqn="sum @20 0 @11"/>
                <v:f eqn="sum @19 0 @11"/>
                <v:f eqn="prod @21 1 2"/>
                <v:f eqn="prod @22 1 2"/>
                <v:f eqn="sum @11 @23 0"/>
                <v:f eqn="sum @11 @24 0"/>
                <v:f eqn="prod @24 @18 1"/>
                <v:f eqn="prod @23 @18 1"/>
                <v:f eqn="sum @13 @1 0"/>
                <v:f eqn="prod @29 @9 1"/>
                <v:f eqn="prod @30 1 @0"/>
                <v:f eqn="prod 1 0 51712"/>
                <v:f eqn="sum @32 0 @31"/>
                <v:f eqn="sin 1 @33"/>
                <v:f eqn="prod 1 0 51712"/>
                <v:f eqn="sum @35 0 @34"/>
                <v:f eqn="cos 1 @33"/>
                <v:f eqn="prod 1 0 51712"/>
                <v:f eqn="sum @38 0 @37"/>
                <v:f eqn="prod @36 @24 1"/>
                <v:f eqn="prod @39 @23 1"/>
                <v:f eqn="sum @26 0 @40"/>
                <v:f eqn="sum @26 @40 0"/>
                <v:f eqn="sum @25 0 @41"/>
                <v:f eqn="sum @25 @41 0"/>
                <v:f eqn="sum 54192 0 @10"/>
                <v:f eqn="if @46 @10 54192"/>
                <v:f eqn="sum 11344 0 @47"/>
                <v:f eqn="if @48 11344 @47"/>
                <v:f eqn="sum @0 @49 0"/>
                <v:f eqn="sum @0 @1 0"/>
                <v:f eqn="prod @51 @9 1"/>
                <v:f eqn="prod @52 1 @0"/>
                <v:f eqn="prod 1 0 51712"/>
                <v:f eqn="sum @54 0 @53"/>
                <v:f eqn="cos 1 @55"/>
                <v:f eqn="prod 1 0 51712"/>
                <v:f eqn="sum @57 0 @56"/>
                <v:f eqn="prod @58 @27 1"/>
                <v:f eqn="sin 1 @55"/>
                <v:f eqn="prod 1 0 51712"/>
                <v:f eqn="sum @61 0 @60"/>
                <v:f eqn="prod @62 @28 1"/>
                <v:f eqn="prod @59 @59 1"/>
                <v:f eqn="prod @63 @63 1"/>
                <v:f eqn="sum @64 @65 0"/>
                <v:f eqn="sqrt @66"/>
                <v:f eqn="prod @27 @28 1"/>
                <v:f eqn="prod @68 1 @67"/>
                <v:f eqn="prod @62 @69 1"/>
                <v:f eqn="sum @11 0 @70"/>
                <v:f eqn="prod @58 @69 1"/>
                <v:f eqn="sum @25 0 @72"/>
                <v:f eqn="sum @71 0 @27"/>
                <v:f eqn="sum @73 0 @28"/>
                <v:f eqn="sum @71 @27 0"/>
                <v:f eqn="sum @73 @28 0"/>
                <v:f eqn="sum @50 @1 0"/>
                <v:f eqn="prod @78 @9 1"/>
                <v:f eqn="prod @79 1 @0"/>
                <v:f eqn="prod 1 0 51712"/>
                <v:f eqn="sum @81 0 @80"/>
                <v:f eqn="cos 1 @82"/>
                <v:f eqn="prod 1 0 51712"/>
                <v:f eqn="sum @84 0 @83"/>
                <v:f eqn="prod @85 @27 1"/>
                <v:f eqn="sin 1 @82"/>
                <v:f eqn="prod 1 0 51712"/>
                <v:f eqn="sum @88 0 @87"/>
                <v:f eqn="prod @89 @28 1"/>
                <v:f eqn="prod @86 @86 1"/>
                <v:f eqn="prod @90 @90 1"/>
                <v:f eqn="sum @91 @92 0"/>
                <v:f eqn="sqrt @93"/>
                <v:f eqn="prod @27 @28 1"/>
                <v:f eqn="prod @95 1 @94"/>
                <v:f eqn="prod @89 @96 1"/>
                <v:f eqn="sum @71 @97 0"/>
                <v:f eqn="prod @85 @96 1"/>
                <v:f eqn="sum @73 @99 0"/>
                <v:f eqn="if @49 @11 @74"/>
                <v:f eqn="if @49 @25 @75"/>
                <v:f eqn="if @49 @11 @76"/>
                <v:f eqn="if @49 @25 @77"/>
                <v:f eqn="if @49 @74 @98"/>
                <v:f eqn="if @49 @75 @100"/>
                <v:f eqn="if @49 @76 @98"/>
                <v:f eqn="if @49 @77 @100"/>
              </v:formulas>
              <v:path limo="21600,21600" o:connectlocs="@42,@44;@42,@45;@43,@45;@43,@44" textboxrect="@42,@44,@43,@45"/>
            </v:shape>
            <v:shape id="Text Box 4" o:spid="_x0000_s1028" type="#_x0000_t202" style="position:absolute;left:11091;top:6487;width:2639;height:762;v-text-anchor:middle" filled="f" stroked="f" strokecolor="#385d8a" strokeweight=".71mm">
              <v:stroke color2="#c7a275" joinstyle="round"/>
              <v:textbox style="mso-rotate-with-shape:t">
                <w:txbxContent>
                  <w:p w:rsidR="007B655C" w:rsidRDefault="007B655C">
                    <w:pPr>
                      <w:jc w:val="center"/>
                      <w:rPr>
                        <w:rFonts w:ascii="Times New Roman" w:hAnsi="Times New Roman" w:cs="Calibri"/>
                      </w:rPr>
                    </w:pPr>
                    <w:r>
                      <w:rPr>
                        <w:rFonts w:ascii="Times New Roman" w:hAnsi="Times New Roman" w:cs="Calibri"/>
                      </w:rPr>
                      <w:t xml:space="preserve">Выдача застройщику </w:t>
                    </w:r>
                  </w:p>
                  <w:p w:rsidR="007B655C" w:rsidRDefault="007B655C">
                    <w:pPr>
                      <w:jc w:val="center"/>
                      <w:rPr>
                        <w:rFonts w:ascii="Times New Roman" w:hAnsi="Times New Roman" w:cs="Calibri"/>
                      </w:rPr>
                    </w:pPr>
                    <w:r>
                      <w:rPr>
                        <w:rFonts w:ascii="Times New Roman" w:hAnsi="Times New Roman" w:cs="Calibri"/>
                      </w:rPr>
                      <w:t>разрешения под роспись</w:t>
                    </w:r>
                  </w:p>
                  <w:p w:rsidR="007B655C" w:rsidRDefault="007B655C">
                    <w:pPr>
                      <w:jc w:val="center"/>
                      <w:rPr>
                        <w:rFonts w:ascii="Times New Roman" w:hAnsi="Times New Roman" w:cs="Calibri"/>
                      </w:rPr>
                    </w:pPr>
                    <w:r>
                      <w:rPr>
                        <w:rFonts w:ascii="Times New Roman" w:hAnsi="Times New Roman" w:cs="Calibri"/>
                      </w:rPr>
                      <w:t>п.3.1.4</w:t>
                    </w:r>
                  </w:p>
                </w:txbxContent>
              </v:textbox>
            </v:shape>
          </v:group>
        </w:pict>
      </w:r>
      <w:r>
        <w:pict>
          <v:shapetype id="_x0000_t32" coordsize="21600,21600" o:spt="32" o:oned="t" path="m,l21600,21600e" filled="f">
            <v:path arrowok="t" fillok="f" o:connecttype="none"/>
            <o:lock v:ext="edit" shapetype="t"/>
          </v:shapetype>
          <v:shape id="Прямая соединительная линия 27" o:spid="_x0000_s1033" type="#_x0000_t32" style="position:absolute;left:0;text-align:left;margin-left:-48.2pt;margin-top:.9pt;width:0;height:10.2pt;z-index:251650048" o:connectortype="straight" strokeweight=".26mm">
            <v:stroke endarrow="block" joinstyle="miter"/>
          </v:shape>
        </w:pict>
      </w:r>
      <w:r>
        <w:pict>
          <v:group id="Группа 24" o:spid="_x0000_s1036" style="position:absolute;left:0;text-align:left;margin-left:67.95pt;margin-top:135.9pt;width:56.2pt;height:47.3pt;z-index:251653120;mso-wrap-distance-left:0;mso-wrap-distance-right:0" coordorigin="1359,2718" coordsize="1123,945">
            <o:lock v:ext="edit" text="t"/>
            <v:shape id="AutoShape 13" o:spid="_x0000_s1037" style="position:absolute;left:1359;top:2719;width:1123;height:944;mso-wrap-style:none;v-text-anchor:middle" coordsize="21600,21600" adj="15520,5107" path="m@12@8l@12@13@8@13@10@9@9@13@15@13@15@8xe" strokeweight=".26mm">
              <v:fill color2="black"/>
              <v:stroke joinstyle="miter"/>
              <v:formulas>
                <v:f eqn="val xcenter"/>
                <v:f eqn="val width"/>
                <v:f eqn="val ycenter"/>
                <v:f eqn="val height"/>
                <v:f eqn="sum @3 0 @2"/>
                <v:f eqn="sum @1 0 @0"/>
                <v:f eqn="prod @5 1 21600"/>
                <v:f eqn="prod @4 1 21600"/>
                <v:f eqn="prod 1 0 51712"/>
                <v:f eqn="val 21600"/>
                <v:f eqn="val 10800"/>
                <v:f eqn="sum @9 0 @8"/>
                <v:f eqn="val #1"/>
                <v:f eqn="val #0"/>
                <v:f eqn="prod @11 1 21600"/>
                <v:f eqn="sum 21600 0 @12"/>
                <v:f eqn="sum 21600 0 @13"/>
                <v:f eqn="prod 1 0 51712"/>
                <v:f eqn="prod @17 @14 1"/>
                <v:f eqn="prod 21600 @14 1"/>
                <v:f eqn="prod @16 @12 1"/>
                <v:f eqn="prod @18 1 @14"/>
                <v:f eqn="prod @19 1 @14"/>
                <v:f eqn="prod @20 1 10800"/>
                <v:f eqn="sum @13 @23 0"/>
                <v:f eqn="prod #1 1 @6"/>
                <v:f eqn="prod #0 1 @7"/>
              </v:formulas>
              <v:path o:connectlocs="@21,@13;@22,@13" textboxrect="@12,@21,@15,@24"/>
              <v:handles>
                <v:h position="#1,#0" xrange="0,10800" yrange="0,21600"/>
              </v:handles>
            </v:shape>
            <v:shape id="Text Box 14" o:spid="_x0000_s1038" type="#_x0000_t202" style="position:absolute;left:1624;top:2718;width:591;height:804;v-text-anchor:middle" filled="f" stroked="f" strokecolor="#385d8a" strokeweight=".71mm">
              <v:stroke color2="#c7a275" joinstyle="round"/>
              <v:textbox style="mso-rotate-with-shape:t">
                <w:txbxContent>
                  <w:p w:rsidR="007B655C" w:rsidRDefault="007B655C">
                    <w:pPr>
                      <w:jc w:val="center"/>
                      <w:rPr>
                        <w:rFonts w:ascii="Times New Roman" w:hAnsi="Times New Roman" w:cs="Calibri"/>
                        <w:b/>
                        <w:bCs/>
                        <w:sz w:val="24"/>
                        <w:szCs w:val="24"/>
                      </w:rPr>
                    </w:pPr>
                    <w:r>
                      <w:rPr>
                        <w:rFonts w:ascii="Times New Roman" w:hAnsi="Times New Roman" w:cs="Calibri"/>
                        <w:b/>
                        <w:bCs/>
                        <w:sz w:val="24"/>
                        <w:szCs w:val="24"/>
                      </w:rPr>
                      <w:t>да</w:t>
                    </w:r>
                  </w:p>
                </w:txbxContent>
              </v:textbox>
            </v:shape>
          </v:group>
        </w:pict>
      </w:r>
      <w:r>
        <w:pict>
          <v:shape id="_x0000_s1052" type="#_x0000_t202" style="position:absolute;left:0;text-align:left;margin-left:251.75pt;margin-top:193.95pt;width:217pt;height:42.4pt;z-index:251663360;mso-wrap-distance-left:0;mso-wrap-distance-right:0" strokeweight=".5pt">
            <v:fill color2="black"/>
            <v:textbox inset="7.45pt,3.85pt,7.45pt,3.85pt">
              <w:txbxContent>
                <w:p w:rsidR="007B655C" w:rsidRDefault="007B655C">
                  <w:pPr>
                    <w:pStyle w:val="31"/>
                    <w:jc w:val="center"/>
                    <w:rPr>
                      <w:sz w:val="20"/>
                      <w:szCs w:val="20"/>
                    </w:rPr>
                  </w:pPr>
                  <w:r>
                    <w:rPr>
                      <w:sz w:val="20"/>
                      <w:szCs w:val="20"/>
                    </w:rPr>
                    <w:t xml:space="preserve">Работник возвращает документы заявителю и разъясняет ему причины возврата </w:t>
                  </w:r>
                </w:p>
              </w:txbxContent>
            </v:textbox>
          </v:shape>
        </w:pict>
      </w:r>
      <w:r>
        <w:pict>
          <v:shape id="_x0000_s1056" type="#_x0000_t202" style="position:absolute;left:0;text-align:left;margin-left:8.75pt;margin-top:193.95pt;width:226.45pt;height:30.7pt;z-index:251667456;mso-wrap-distance-left:0;mso-wrap-distance-right:0" strokeweight=".5pt">
            <v:fill color2="black"/>
            <v:textbox inset="7.45pt,3.85pt,7.45pt,3.85pt">
              <w:txbxContent>
                <w:p w:rsidR="007B655C" w:rsidRDefault="007B655C">
                  <w:pPr>
                    <w:pStyle w:val="31"/>
                    <w:jc w:val="center"/>
                    <w:rPr>
                      <w:sz w:val="20"/>
                      <w:szCs w:val="20"/>
                    </w:rPr>
                  </w:pPr>
                  <w:r>
                    <w:rPr>
                      <w:sz w:val="20"/>
                      <w:szCs w:val="20"/>
                    </w:rPr>
                    <w:t xml:space="preserve">Работник  принимает и регистрирует заявление </w:t>
                  </w:r>
                </w:p>
              </w:txbxContent>
            </v:textbox>
          </v:shape>
        </w:pict>
      </w:r>
    </w:p>
    <w:p w:rsidR="007B655C" w:rsidRDefault="007B655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pict>
          <v:shape id="Прямая со стрелкой 19" o:spid="_x0000_s1053" type="#_x0000_t32" style="position:absolute;left:0;text-align:left;margin-left:136pt;margin-top:6.5pt;width:.05pt;height:22.25pt;z-index:251664384" o:connectortype="straight" strokeweight=".26mm">
            <v:stroke endarrow="block" joinstyle="miter"/>
          </v:shape>
        </w:pict>
      </w:r>
    </w:p>
    <w:p w:rsidR="007B655C" w:rsidRDefault="007B655C">
      <w:pPr>
        <w:pStyle w:val="11"/>
        <w:tabs>
          <w:tab w:val="left" w:pos="8250"/>
        </w:tabs>
        <w:jc w:val="center"/>
        <w:rPr>
          <w:rFonts w:ascii="Times New Roman" w:hAnsi="Times New Roman"/>
          <w:shd w:val="clear" w:color="auto" w:fill="FFFF00"/>
        </w:rPr>
      </w:pPr>
    </w:p>
    <w:p w:rsidR="007B655C" w:rsidRDefault="007B655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hd w:val="clear" w:color="auto" w:fill="FFFF00"/>
        </w:rPr>
      </w:pPr>
    </w:p>
    <w:p w:rsidR="007B655C" w:rsidRDefault="007B655C">
      <w:pPr>
        <w:pStyle w:val="11"/>
      </w:pPr>
      <w:r>
        <w:pict>
          <v:group id="Группа 28" o:spid="_x0000_s1030" style="position:absolute;margin-left:93.45pt;margin-top:13.2pt;width:294.7pt;height:116.15pt;z-index:251649024;mso-wrap-distance-left:0;mso-wrap-distance-right:0" coordorigin="1869,264" coordsize="5893,2322">
            <o:lock v:ext="edit" text="t"/>
            <v:shape id="AutoShape 7" o:spid="_x0000_s1031" style="position:absolute;left:1869;top:264;width:5893;height:2322;mso-wrap-style:none;v-text-anchor:middle" coordsize="21600,21600" path="m@7@20l@21@7@10@20@21@11xe" strokeweight=".26mm">
              <v:fill color2="black"/>
              <v:stroke joinstyle="miter"/>
              <v:formulas>
                <v:f eqn="val xcenter"/>
                <v:f eqn="val width"/>
                <v:f eqn="val ycenter"/>
                <v:f eqn="val height"/>
                <v:f eqn="sum @3 0 @2"/>
                <v:f eqn="sum @1 0 @0"/>
                <v:f eqn="min @5 @4"/>
                <v:f eqn="prod 1 0 51712"/>
                <v:f eqn="prod 21600 @5 1"/>
                <v:f eqn="prod 21600 @4 1"/>
                <v:f eqn="prod @8 1 @6"/>
                <v:f eqn="prod @9 1 @6"/>
                <v:f eqn="sum @11 0 @7"/>
                <v:f eqn="sum @10 0 @7"/>
                <v:f eqn="prod @12 1 2"/>
                <v:f eqn="prod @12 1 4"/>
                <v:f eqn="prod @13 1 2"/>
                <v:f eqn="prod @13 1 4"/>
                <v:f eqn="prod @13 3 1"/>
                <v:f eqn="prod @12 3 1"/>
                <v:f eqn="sum @7 @14 0"/>
                <v:f eqn="sum @7 @16 0"/>
                <v:f eqn="prod @18 1 4"/>
                <v:f eqn="prod @19 1 4"/>
              </v:formulas>
              <v:path limo="21600,21600" textboxrect="@17,@15,@22,@23"/>
            </v:shape>
            <v:shape id="Text Box 8" o:spid="_x0000_s1032" type="#_x0000_t202" style="position:absolute;left:3342;top:594;width:2946;height:1852;v-text-anchor:middle" filled="f" stroked="f" strokecolor="#385d8a" strokeweight=".71mm">
              <v:stroke color2="#c7a275" joinstyle="round"/>
              <v:textbox style="mso-rotate-with-shape:t">
                <w:txbxContent>
                  <w:p w:rsidR="007B655C" w:rsidRDefault="007B655C">
                    <w:pPr>
                      <w:jc w:val="center"/>
                      <w:rPr>
                        <w:rFonts w:ascii="Times New Roman" w:hAnsi="Times New Roman" w:cs="Calibri"/>
                        <w:sz w:val="18"/>
                        <w:szCs w:val="18"/>
                      </w:rPr>
                    </w:pPr>
                    <w:r>
                      <w:rPr>
                        <w:rFonts w:ascii="Times New Roman" w:hAnsi="Times New Roman" w:cs="Calibri"/>
                        <w:sz w:val="18"/>
                        <w:szCs w:val="18"/>
                      </w:rPr>
                      <w:t>Наличие надлежаще оформленного заявления, соответствие документов документам, указанным в заявлении наличие полномочий лица на подачу заявления</w:t>
                    </w:r>
                  </w:p>
                </w:txbxContent>
              </v:textbox>
            </v:shape>
          </v:group>
        </w:pict>
      </w:r>
    </w:p>
    <w:p w:rsidR="007B655C" w:rsidRDefault="007B655C">
      <w:pPr>
        <w:pStyle w:val="11"/>
        <w:rPr>
          <w:rFonts w:ascii="Times New Roman" w:hAnsi="Times New Roman"/>
          <w:sz w:val="28"/>
          <w:szCs w:val="28"/>
        </w:rPr>
      </w:pPr>
    </w:p>
    <w:p w:rsidR="007B655C" w:rsidRDefault="007B655C">
      <w:pPr>
        <w:pStyle w:val="11"/>
        <w:rPr>
          <w:rFonts w:ascii="Times New Roman" w:hAnsi="Times New Roman"/>
          <w:sz w:val="28"/>
          <w:szCs w:val="28"/>
        </w:rPr>
      </w:pPr>
    </w:p>
    <w:p w:rsidR="007B655C" w:rsidRDefault="007B655C">
      <w:pPr>
        <w:pStyle w:val="11"/>
        <w:rPr>
          <w:rFonts w:ascii="Times New Roman" w:hAnsi="Times New Roman"/>
          <w:sz w:val="28"/>
          <w:szCs w:val="28"/>
        </w:rPr>
      </w:pPr>
    </w:p>
    <w:p w:rsidR="007B655C" w:rsidRDefault="007B655C">
      <w:pPr>
        <w:pStyle w:val="11"/>
      </w:pPr>
      <w:r>
        <w:pict>
          <v:group id="Группа 21" o:spid="_x0000_s1039" style="position:absolute;margin-left:356.7pt;margin-top:13.85pt;width:1in;height:47.3pt;z-index:251654144;mso-wrap-distance-left:0;mso-wrap-distance-right:0" coordorigin="7134,277" coordsize="1439,945">
            <o:lock v:ext="edit" text="t"/>
            <v:shape id="AutoShape 16" o:spid="_x0000_s1040" style="position:absolute;left:7134;top:278;width:1439;height:944;mso-wrap-style:none;v-text-anchor:middle" coordsize="21600,21600" adj="15520,5107" path="m@12@8l@12@13@8@13@10@9@9@13@15@13@15@8xe" strokeweight=".26mm">
              <v:fill color2="black"/>
              <v:stroke joinstyle="miter"/>
              <v:formulas>
                <v:f eqn="val xcenter"/>
                <v:f eqn="val width"/>
                <v:f eqn="val ycenter"/>
                <v:f eqn="val height"/>
                <v:f eqn="sum @3 0 @2"/>
                <v:f eqn="sum @1 0 @0"/>
                <v:f eqn="prod @5 1 21600"/>
                <v:f eqn="prod @4 1 21600"/>
                <v:f eqn="prod 1 0 51712"/>
                <v:f eqn="val 21600"/>
                <v:f eqn="val 10800"/>
                <v:f eqn="sum @9 0 @8"/>
                <v:f eqn="val #1"/>
                <v:f eqn="val #0"/>
                <v:f eqn="prod @11 1 21600"/>
                <v:f eqn="sum 21600 0 @12"/>
                <v:f eqn="sum 21600 0 @13"/>
                <v:f eqn="prod 1 0 51712"/>
                <v:f eqn="prod @17 @14 1"/>
                <v:f eqn="prod 21600 @14 1"/>
                <v:f eqn="prod @16 @12 1"/>
                <v:f eqn="prod @18 1 @14"/>
                <v:f eqn="prod @19 1 @14"/>
                <v:f eqn="prod @20 1 10800"/>
                <v:f eqn="sum @13 @23 0"/>
                <v:f eqn="prod #1 1 @6"/>
                <v:f eqn="prod #0 1 @7"/>
              </v:formulas>
              <v:path o:connectlocs="@21,@13;@22,@13" textboxrect="@12,@21,@15,@24"/>
              <v:handles>
                <v:h position="#1,#0" xrange="0,10800" yrange="0,21600"/>
              </v:handles>
            </v:shape>
            <v:shape id="Text Box 17" o:spid="_x0000_s1041" type="#_x0000_t202" style="position:absolute;left:7473;top:277;width:757;height:804;v-text-anchor:middle" filled="f" stroked="f" strokecolor="#385d8a" strokeweight=".71mm">
              <v:stroke color2="#c7a275" joinstyle="round"/>
              <v:textbox style="mso-rotate-with-shape:t">
                <w:txbxContent>
                  <w:p w:rsidR="007B655C" w:rsidRDefault="007B655C">
                    <w:pPr>
                      <w:jc w:val="center"/>
                      <w:rPr>
                        <w:rFonts w:ascii="Times New Roman" w:hAnsi="Times New Roman" w:cs="Calibri"/>
                        <w:b/>
                        <w:bCs/>
                        <w:sz w:val="24"/>
                        <w:szCs w:val="24"/>
                      </w:rPr>
                    </w:pPr>
                    <w:r>
                      <w:rPr>
                        <w:rFonts w:ascii="Times New Roman" w:hAnsi="Times New Roman" w:cs="Calibri"/>
                        <w:b/>
                        <w:bCs/>
                        <w:sz w:val="24"/>
                        <w:szCs w:val="24"/>
                      </w:rPr>
                      <w:t>нет</w:t>
                    </w:r>
                  </w:p>
                </w:txbxContent>
              </v:textbox>
            </v:shape>
          </v:group>
        </w:pict>
      </w:r>
    </w:p>
    <w:p w:rsidR="007B655C" w:rsidRDefault="007B655C">
      <w:pPr>
        <w:pStyle w:val="11"/>
        <w:rPr>
          <w:rFonts w:ascii="Times New Roman" w:hAnsi="Times New Roman"/>
          <w:sz w:val="28"/>
          <w:szCs w:val="28"/>
        </w:rPr>
      </w:pPr>
    </w:p>
    <w:p w:rsidR="007B655C" w:rsidRDefault="007B655C">
      <w:pPr>
        <w:pStyle w:val="11"/>
        <w:rPr>
          <w:rFonts w:ascii="Times New Roman" w:hAnsi="Times New Roman"/>
          <w:sz w:val="28"/>
          <w:szCs w:val="28"/>
        </w:rPr>
      </w:pPr>
    </w:p>
    <w:p w:rsidR="007B655C" w:rsidRDefault="007B655C">
      <w:pPr>
        <w:pStyle w:val="11"/>
        <w:rPr>
          <w:rFonts w:ascii="Times New Roman" w:hAnsi="Times New Roman"/>
          <w:sz w:val="28"/>
          <w:szCs w:val="28"/>
        </w:rPr>
      </w:pPr>
    </w:p>
    <w:p w:rsidR="007B655C" w:rsidRDefault="007B655C">
      <w:pPr>
        <w:pStyle w:val="11"/>
        <w:rPr>
          <w:rFonts w:ascii="Times New Roman" w:hAnsi="Times New Roman"/>
          <w:sz w:val="28"/>
          <w:szCs w:val="28"/>
        </w:rPr>
      </w:pPr>
    </w:p>
    <w:p w:rsidR="007B655C" w:rsidRDefault="007B655C">
      <w:pPr>
        <w:pStyle w:val="11"/>
        <w:rPr>
          <w:rFonts w:ascii="Times New Roman" w:hAnsi="Times New Roman"/>
          <w:sz w:val="28"/>
          <w:szCs w:val="28"/>
        </w:rPr>
      </w:pPr>
    </w:p>
    <w:p w:rsidR="007B655C" w:rsidRDefault="007B655C">
      <w:pPr>
        <w:pStyle w:val="11"/>
      </w:pPr>
      <w:r>
        <w:pict>
          <v:shape id="Прямая со стрелкой 17" o:spid="_x0000_s1057" type="#_x0000_t32" style="position:absolute;margin-left:67.05pt;margin-top:7.4pt;width:.05pt;height:10.55pt;z-index:251668480" o:connectortype="straight" strokeweight=".26mm">
            <v:stroke endarrow="block" joinstyle="miter"/>
          </v:shape>
        </w:pict>
      </w:r>
    </w:p>
    <w:p w:rsidR="007B655C" w:rsidRDefault="007B655C">
      <w:pPr>
        <w:pStyle w:val="11"/>
        <w:rPr>
          <w:rFonts w:ascii="Times New Roman" w:hAnsi="Times New Roman"/>
          <w:sz w:val="28"/>
          <w:szCs w:val="28"/>
        </w:rPr>
      </w:pPr>
    </w:p>
    <w:p w:rsidR="007B655C" w:rsidRDefault="007B655C">
      <w:pPr>
        <w:pStyle w:val="11"/>
        <w:tabs>
          <w:tab w:val="left" w:pos="6405"/>
        </w:tabs>
        <w:rPr>
          <w:rStyle w:val="12"/>
          <w:rFonts w:ascii="Times New Roman" w:hAnsi="Times New Roman"/>
          <w:sz w:val="28"/>
          <w:szCs w:val="28"/>
        </w:rPr>
      </w:pPr>
      <w:r>
        <w:pict>
          <v:shape id="_x0000_s1029" type="#_x0000_t202" style="position:absolute;margin-left:5.2pt;margin-top:.1pt;width:226.45pt;height:81.9pt;z-index:251648000;mso-wrap-distance-left:0;mso-wrap-distance-right:0" strokeweight=".5pt">
            <v:fill color2="black"/>
            <v:textbox inset="7.45pt,3.85pt,7.45pt,3.85pt">
              <w:txbxContent>
                <w:p w:rsidR="007B655C" w:rsidRDefault="007B655C">
                  <w:pPr>
                    <w:pStyle w:val="31"/>
                    <w:jc w:val="center"/>
                    <w:rPr>
                      <w:sz w:val="20"/>
                      <w:szCs w:val="20"/>
                    </w:rPr>
                  </w:pPr>
                  <w:r>
                    <w:rPr>
                      <w:sz w:val="20"/>
                      <w:szCs w:val="20"/>
                    </w:rPr>
                    <w:t>Рассмотрение заявления и документов на заседании комиссии по жилищным вопросам, установление оснований для признания граждан нуждающимися в жилых помещениях, предоставляемых по договорам социального найма. Принятие решения.</w:t>
                  </w:r>
                </w:p>
              </w:txbxContent>
            </v:textbox>
          </v:shape>
        </w:pict>
      </w:r>
      <w:r>
        <w:rPr>
          <w:rStyle w:val="12"/>
          <w:rFonts w:ascii="Times New Roman" w:hAnsi="Times New Roman"/>
          <w:sz w:val="28"/>
          <w:szCs w:val="28"/>
        </w:rPr>
        <w:tab/>
      </w:r>
    </w:p>
    <w:p w:rsidR="007B655C" w:rsidRDefault="007B655C">
      <w:pPr>
        <w:pStyle w:val="11"/>
        <w:tabs>
          <w:tab w:val="left" w:pos="6405"/>
        </w:tabs>
        <w:rPr>
          <w:rStyle w:val="12"/>
          <w:rFonts w:ascii="Times New Roman" w:hAnsi="Times New Roman"/>
          <w:sz w:val="28"/>
          <w:szCs w:val="28"/>
        </w:rPr>
      </w:pPr>
      <w:r>
        <w:pict>
          <v:shape id="Прямая со стрелкой 15" o:spid="_x0000_s1035" type="#_x0000_t32" style="position:absolute;margin-left:-48.2pt;margin-top:2pt;width:.05pt;height:10.2pt;z-index:251652096" o:connectortype="straight" strokeweight=".26mm">
            <v:stroke endarrow="block" joinstyle="miter"/>
          </v:shape>
        </w:pict>
      </w:r>
      <w:r>
        <w:rPr>
          <w:rStyle w:val="12"/>
          <w:rFonts w:ascii="Times New Roman" w:hAnsi="Times New Roman"/>
          <w:sz w:val="28"/>
          <w:szCs w:val="28"/>
        </w:rPr>
        <w:tab/>
      </w:r>
    </w:p>
    <w:p w:rsidR="007B655C" w:rsidRDefault="007B655C">
      <w:pPr>
        <w:pStyle w:val="11"/>
        <w:tabs>
          <w:tab w:val="left" w:pos="7320"/>
        </w:tabs>
        <w:rPr>
          <w:rFonts w:ascii="Times New Roman" w:hAnsi="Times New Roman"/>
          <w:sz w:val="28"/>
          <w:szCs w:val="28"/>
        </w:rPr>
      </w:pPr>
      <w:r>
        <w:rPr>
          <w:rFonts w:ascii="Times New Roman" w:hAnsi="Times New Roman"/>
          <w:sz w:val="28"/>
          <w:szCs w:val="28"/>
        </w:rPr>
        <w:tab/>
      </w:r>
    </w:p>
    <w:p w:rsidR="007B655C" w:rsidRDefault="007B655C">
      <w:pPr>
        <w:pStyle w:val="11"/>
        <w:rPr>
          <w:rFonts w:ascii="Times New Roman" w:hAnsi="Times New Roman"/>
          <w:sz w:val="28"/>
          <w:szCs w:val="28"/>
        </w:rPr>
      </w:pPr>
    </w:p>
    <w:p w:rsidR="007B655C" w:rsidRDefault="007B655C">
      <w:pPr>
        <w:pStyle w:val="11"/>
        <w:tabs>
          <w:tab w:val="left" w:pos="1170"/>
        </w:tabs>
      </w:pPr>
      <w:r>
        <w:pict>
          <v:shape id="_x0000_s1034" type="#_x0000_t202" style="position:absolute;margin-left:251.75pt;margin-top:14.35pt;width:222.95pt;height:81pt;z-index:251651072;mso-wrap-distance-left:0;mso-wrap-distance-right:0" strokeweight=".5pt">
            <v:fill color2="black"/>
            <v:textbox inset="7.45pt,3.85pt,7.45pt,3.85pt">
              <w:txbxContent>
                <w:p w:rsidR="007B655C" w:rsidRDefault="007B655C">
                  <w:pPr>
                    <w:pStyle w:val="31"/>
                    <w:jc w:val="center"/>
                    <w:rPr>
                      <w:rStyle w:val="12"/>
                      <w:sz w:val="20"/>
                      <w:szCs w:val="20"/>
                    </w:rPr>
                  </w:pPr>
                  <w:r>
                    <w:rPr>
                      <w:rStyle w:val="12"/>
                      <w:rFonts w:cs="Times New Roman"/>
                      <w:sz w:val="20"/>
                      <w:szCs w:val="20"/>
                    </w:rPr>
                    <w:t xml:space="preserve">Оформление постановления администрации </w:t>
                  </w:r>
                  <w:r w:rsidR="004B3495">
                    <w:rPr>
                      <w:rStyle w:val="12"/>
                      <w:rFonts w:cs="Times New Roman"/>
                      <w:sz w:val="20"/>
                      <w:szCs w:val="20"/>
                    </w:rPr>
                    <w:t xml:space="preserve">Судоверфского </w:t>
                  </w:r>
                  <w:r>
                    <w:rPr>
                      <w:rStyle w:val="12"/>
                      <w:rFonts w:cs="Times New Roman"/>
                      <w:sz w:val="20"/>
                      <w:szCs w:val="20"/>
                    </w:rPr>
                    <w:t xml:space="preserve">сельского поселения </w:t>
                  </w:r>
                  <w:r>
                    <w:rPr>
                      <w:rStyle w:val="12"/>
                      <w:sz w:val="20"/>
                      <w:szCs w:val="20"/>
                    </w:rPr>
                    <w:t xml:space="preserve">об отказе  в принятии граждан на учет нуждающихся  в жилых  помещениях,  предоставляемых по договорам социального найма </w:t>
                  </w:r>
                </w:p>
              </w:txbxContent>
            </v:textbox>
          </v:shape>
        </w:pict>
      </w:r>
      <w:r>
        <w:pict>
          <v:shape id="Прямая соединительная линия 9" o:spid="_x0000_s1049" type="#_x0000_t32" style="position:absolute;margin-left:-48.2pt;margin-top:5.9pt;width:0;height:10.95pt;z-index:251660288" o:connectortype="straight" strokeweight=".26mm">
            <v:stroke endarrow="block" joinstyle="miter"/>
          </v:shape>
        </w:pict>
      </w:r>
      <w:r>
        <w:pict>
          <v:shape id="Прямая соединительная линия 8" o:spid="_x0000_s1050" type="#_x0000_t32" style="position:absolute;margin-left:204.1pt;margin-top:54pt;width:0;height:11.5pt;z-index:251661312" o:connectortype="straight" strokeweight=".26mm">
            <v:stroke endarrow="block" joinstyle="miter"/>
          </v:shape>
        </w:pict>
      </w:r>
      <w:r>
        <w:pict>
          <v:shape id="Прямая со стрелкой 7" o:spid="_x0000_s1051" type="#_x0000_t32" style="position:absolute;margin-left:-48.2pt;margin-top:38.9pt;width:14.9pt;height:.05pt;z-index:251662336" o:connectortype="straight" strokeweight=".26mm">
            <v:stroke endarrow="block" joinstyle="miter"/>
          </v:shape>
        </w:pict>
      </w:r>
    </w:p>
    <w:p w:rsidR="007B655C" w:rsidRDefault="007B655C">
      <w:pPr>
        <w:pStyle w:val="11"/>
        <w:jc w:val="both"/>
      </w:pPr>
      <w:r>
        <w:pict>
          <v:shape id="Прямая со стрелкой 6" o:spid="_x0000_s1054" type="#_x0000_t32" style="position:absolute;left:0;text-align:left;margin-left:67pt;margin-top:7.1pt;width:.05pt;height:24.3pt;z-index:251665408" o:connectortype="straight" strokeweight=".26mm">
            <v:stroke endarrow="block" joinstyle="miter"/>
          </v:shape>
        </w:pict>
      </w:r>
      <w:r>
        <w:pict>
          <v:shape id="Прямая со стрелкой 5" o:spid="_x0000_s1055" type="#_x0000_t32" style="position:absolute;left:0;text-align:left;margin-left:67.05pt;margin-top:6.9pt;width:75.85pt;height:25.4pt;z-index:251666432" o:connectortype="straight" strokeweight=".26mm">
            <v:stroke endarrow="block" joinstyle="miter"/>
          </v:shape>
        </w:pict>
      </w:r>
    </w:p>
    <w:p w:rsidR="007B655C" w:rsidRDefault="007B655C">
      <w:pPr>
        <w:pStyle w:val="11"/>
        <w:jc w:val="both"/>
        <w:rPr>
          <w:rFonts w:ascii="Times New Roman" w:hAnsi="Times New Roman"/>
          <w:sz w:val="28"/>
          <w:szCs w:val="28"/>
        </w:rPr>
      </w:pPr>
    </w:p>
    <w:p w:rsidR="007B655C" w:rsidRDefault="007B655C">
      <w:pPr>
        <w:pStyle w:val="11"/>
        <w:jc w:val="both"/>
        <w:rPr>
          <w:rFonts w:ascii="Times New Roman" w:hAnsi="Times New Roman"/>
          <w:sz w:val="28"/>
          <w:szCs w:val="28"/>
        </w:rPr>
      </w:pPr>
    </w:p>
    <w:p w:rsidR="007B655C" w:rsidRDefault="007B655C">
      <w:pPr>
        <w:pStyle w:val="11"/>
        <w:jc w:val="both"/>
      </w:pPr>
      <w:r>
        <w:pict>
          <v:shape id="_x0000_s1048" type="#_x0000_t202" style="position:absolute;left:0;text-align:left;margin-left:8.95pt;margin-top:8.9pt;width:180.3pt;height:104.7pt;z-index:251659264;mso-wrap-distance-left:0;mso-wrap-distance-right:0" strokeweight=".5pt">
            <v:fill color2="black"/>
            <v:textbox inset="7.45pt,3.85pt,7.45pt,3.85pt">
              <w:txbxContent>
                <w:p w:rsidR="007B655C" w:rsidRDefault="007B655C">
                  <w:pPr>
                    <w:pStyle w:val="11"/>
                    <w:jc w:val="center"/>
                    <w:rPr>
                      <w:rStyle w:val="12"/>
                      <w:rFonts w:ascii="Times New Roman" w:hAnsi="Times New Roman"/>
                      <w:sz w:val="20"/>
                      <w:szCs w:val="20"/>
                    </w:rPr>
                  </w:pPr>
                  <w:r>
                    <w:rPr>
                      <w:rStyle w:val="12"/>
                      <w:rFonts w:ascii="Times New Roman" w:hAnsi="Times New Roman"/>
                      <w:sz w:val="20"/>
                      <w:szCs w:val="20"/>
                    </w:rPr>
                    <w:t xml:space="preserve">Оформление постановления администрации </w:t>
                  </w:r>
                  <w:r w:rsidR="004B3495">
                    <w:rPr>
                      <w:rStyle w:val="12"/>
                      <w:rFonts w:ascii="Times New Roman" w:hAnsi="Times New Roman"/>
                      <w:sz w:val="20"/>
                      <w:szCs w:val="20"/>
                    </w:rPr>
                    <w:t xml:space="preserve">Судоверфского </w:t>
                  </w:r>
                  <w:r>
                    <w:rPr>
                      <w:rStyle w:val="12"/>
                      <w:rFonts w:ascii="Times New Roman" w:hAnsi="Times New Roman"/>
                      <w:sz w:val="20"/>
                      <w:szCs w:val="20"/>
                    </w:rPr>
                    <w:t>сельского поселения о принятии граждан</w:t>
                  </w:r>
                  <w:r>
                    <w:rPr>
                      <w:rStyle w:val="12"/>
                      <w:rFonts w:ascii="Times New Roman" w:hAnsi="Times New Roman"/>
                      <w:szCs w:val="20"/>
                    </w:rPr>
                    <w:t xml:space="preserve"> </w:t>
                  </w:r>
                  <w:r>
                    <w:rPr>
                      <w:rStyle w:val="12"/>
                      <w:rFonts w:ascii="Times New Roman" w:hAnsi="Times New Roman"/>
                      <w:sz w:val="20"/>
                      <w:szCs w:val="20"/>
                    </w:rPr>
                    <w:t>на</w:t>
                  </w:r>
                  <w:r>
                    <w:rPr>
                      <w:rStyle w:val="12"/>
                      <w:rFonts w:ascii="Times New Roman" w:hAnsi="Times New Roman"/>
                      <w:sz w:val="28"/>
                      <w:szCs w:val="28"/>
                    </w:rPr>
                    <w:t xml:space="preserve"> </w:t>
                  </w:r>
                  <w:r>
                    <w:rPr>
                      <w:rStyle w:val="12"/>
                      <w:rFonts w:ascii="Times New Roman" w:hAnsi="Times New Roman"/>
                      <w:sz w:val="20"/>
                      <w:szCs w:val="20"/>
                    </w:rPr>
                    <w:t>учет нуждающихся в жилых помещениях, предоставляемых по договорам социального найма</w:t>
                  </w:r>
                </w:p>
              </w:txbxContent>
            </v:textbox>
          </v:shape>
        </w:pict>
      </w:r>
    </w:p>
    <w:p w:rsidR="007B655C" w:rsidRDefault="007B655C">
      <w:pPr>
        <w:pStyle w:val="11"/>
        <w:jc w:val="both"/>
        <w:rPr>
          <w:rFonts w:ascii="Times New Roman" w:hAnsi="Times New Roman"/>
          <w:sz w:val="28"/>
          <w:szCs w:val="28"/>
        </w:rPr>
      </w:pPr>
    </w:p>
    <w:p w:rsidR="007B655C" w:rsidRDefault="007B655C">
      <w:pPr>
        <w:pStyle w:val="11"/>
        <w:jc w:val="both"/>
        <w:rPr>
          <w:rFonts w:ascii="Times New Roman" w:hAnsi="Times New Roman"/>
          <w:sz w:val="28"/>
          <w:szCs w:val="28"/>
        </w:rPr>
      </w:pPr>
    </w:p>
    <w:p w:rsidR="007B655C" w:rsidRDefault="007B655C">
      <w:pPr>
        <w:pStyle w:val="11"/>
        <w:jc w:val="both"/>
      </w:pPr>
      <w:r>
        <w:pict>
          <v:shape id="_x0000_s1042" type="#_x0000_t202" style="position:absolute;left:0;text-align:left;margin-left:248.2pt;margin-top:6.6pt;width:220.8pt;height:87.2pt;z-index:251655168;mso-wrap-distance-left:0;mso-wrap-distance-right:0" strokeweight=".5pt">
            <v:fill color2="black"/>
            <v:textbox inset="7.45pt,3.85pt,7.45pt,3.85pt">
              <w:txbxContent>
                <w:p w:rsidR="007B655C" w:rsidRDefault="007B655C">
                  <w:pPr>
                    <w:pStyle w:val="11"/>
                    <w:jc w:val="center"/>
                    <w:rPr>
                      <w:rFonts w:ascii="Times New Roman" w:hAnsi="Times New Roman"/>
                      <w:sz w:val="20"/>
                      <w:szCs w:val="20"/>
                    </w:rPr>
                  </w:pPr>
                  <w:r>
                    <w:rPr>
                      <w:rFonts w:ascii="Times New Roman" w:hAnsi="Times New Roman"/>
                      <w:sz w:val="20"/>
                      <w:szCs w:val="20"/>
                    </w:rPr>
                    <w:t>Выдача (направление) заявителю постановления об отказе в  принятии  граждан на учет  нуждающихся в жилых   помещениях, предоставляемых по договорам социального найма</w:t>
                  </w:r>
                </w:p>
              </w:txbxContent>
            </v:textbox>
          </v:shape>
        </w:pict>
      </w:r>
    </w:p>
    <w:p w:rsidR="007B655C" w:rsidRDefault="007B655C">
      <w:pPr>
        <w:pStyle w:val="11"/>
        <w:jc w:val="both"/>
        <w:rPr>
          <w:rFonts w:ascii="Times New Roman" w:hAnsi="Times New Roman"/>
          <w:sz w:val="28"/>
          <w:szCs w:val="28"/>
        </w:rPr>
      </w:pPr>
    </w:p>
    <w:p w:rsidR="007B655C" w:rsidRDefault="007B655C">
      <w:pPr>
        <w:pStyle w:val="11"/>
        <w:jc w:val="both"/>
        <w:rPr>
          <w:rFonts w:ascii="Times New Roman" w:hAnsi="Times New Roman"/>
          <w:sz w:val="28"/>
          <w:szCs w:val="28"/>
        </w:rPr>
      </w:pPr>
    </w:p>
    <w:p w:rsidR="007B655C" w:rsidRDefault="007B655C">
      <w:pPr>
        <w:pStyle w:val="11"/>
        <w:jc w:val="both"/>
      </w:pPr>
      <w:r>
        <w:pict>
          <v:shape id="_x0000_s1043" type="#_x0000_t202" style="position:absolute;left:0;text-align:left;margin-left:5.2pt;margin-top:32.75pt;width:217pt;height:84.15pt;z-index:251656192;mso-wrap-distance-left:0;mso-wrap-distance-right:0" strokeweight=".5pt">
            <v:fill color2="black"/>
            <v:textbox inset="7.45pt,3.85pt,7.45pt,3.85pt">
              <w:txbxContent>
                <w:p w:rsidR="007B655C" w:rsidRDefault="007B655C">
                  <w:pPr>
                    <w:pStyle w:val="11"/>
                    <w:jc w:val="center"/>
                    <w:rPr>
                      <w:rStyle w:val="12"/>
                      <w:rFonts w:ascii="Times New Roman" w:hAnsi="Times New Roman"/>
                      <w:sz w:val="20"/>
                      <w:szCs w:val="20"/>
                    </w:rPr>
                  </w:pPr>
                  <w:r>
                    <w:rPr>
                      <w:rStyle w:val="12"/>
                      <w:rFonts w:ascii="Times New Roman" w:hAnsi="Times New Roman"/>
                      <w:sz w:val="20"/>
                      <w:szCs w:val="20"/>
                    </w:rPr>
                    <w:t>Выдача (направление) заявителю постановления о принятии  граждан на</w:t>
                  </w:r>
                  <w:r>
                    <w:rPr>
                      <w:rStyle w:val="12"/>
                      <w:rFonts w:ascii="Times New Roman" w:hAnsi="Times New Roman"/>
                      <w:sz w:val="28"/>
                      <w:szCs w:val="28"/>
                    </w:rPr>
                    <w:t xml:space="preserve"> </w:t>
                  </w:r>
                  <w:r>
                    <w:rPr>
                      <w:rStyle w:val="12"/>
                      <w:rFonts w:ascii="Times New Roman" w:hAnsi="Times New Roman"/>
                      <w:sz w:val="20"/>
                      <w:szCs w:val="20"/>
                    </w:rPr>
                    <w:t>учет нуждающихся в жилых помещениях, предоставляемых по договорам социального найма</w:t>
                  </w:r>
                </w:p>
                <w:p w:rsidR="007B655C" w:rsidRDefault="007B655C">
                  <w:pPr>
                    <w:pStyle w:val="31"/>
                    <w:jc w:val="center"/>
                    <w:rPr>
                      <w:rFonts w:cs="Times New Roman"/>
                      <w:sz w:val="20"/>
                      <w:szCs w:val="20"/>
                    </w:rPr>
                  </w:pPr>
                </w:p>
              </w:txbxContent>
            </v:textbox>
          </v:shape>
        </w:pict>
      </w:r>
      <w:r>
        <w:pict>
          <v:shape id="Прямая соединительная линия 11" o:spid="_x0000_s1047" type="#_x0000_t32" style="position:absolute;left:0;text-align:left;margin-left:66.65pt;margin-top:6.95pt;width:0;height:10.25pt;z-index:251658240" o:connectortype="straight" strokeweight=".26mm">
            <v:stroke endarrow="block" joinstyle="miter"/>
          </v:shape>
        </w:pict>
      </w:r>
    </w:p>
    <w:sectPr w:rsidR="007B655C">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lowerLetter"/>
      <w:lvlText w:val="(%8)"/>
      <w:lvlJc w:val="left"/>
      <w:pPr>
        <w:tabs>
          <w:tab w:val="num" w:pos="5760"/>
        </w:tabs>
        <w:ind w:left="5760" w:hanging="72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4"/>
    <w:multiLevelType w:val="multilevel"/>
    <w:tmpl w:val="00000004"/>
    <w:lvl w:ilvl="0">
      <w:start w:val="2"/>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6">
    <w:nsid w:val="00000007"/>
    <w:multiLevelType w:val="multilevel"/>
    <w:tmpl w:val="00000007"/>
    <w:lvl w:ilvl="0">
      <w:start w:val="1"/>
      <w:numFmt w:val="bullet"/>
      <w:suff w:val="nothing"/>
      <w:lvlText w:val=""/>
      <w:lvlJc w:val="left"/>
      <w:pPr>
        <w:tabs>
          <w:tab w:val="num" w:pos="709"/>
        </w:tabs>
        <w:ind w:left="709" w:firstLine="0"/>
      </w:pPr>
      <w:rPr>
        <w:rFonts w:ascii="Symbol" w:hAnsi="Symbol" w:cs="OpenSymbol"/>
      </w:rPr>
    </w:lvl>
    <w:lvl w:ilvl="1">
      <w:start w:val="1"/>
      <w:numFmt w:val="bullet"/>
      <w:suff w:val="nothing"/>
      <w:lvlText w:val=""/>
      <w:lvlJc w:val="left"/>
      <w:pPr>
        <w:tabs>
          <w:tab w:val="num" w:pos="709"/>
        </w:tabs>
        <w:ind w:left="709" w:firstLine="0"/>
      </w:pPr>
      <w:rPr>
        <w:rFonts w:ascii="Symbol" w:hAnsi="Symbol" w:cs="OpenSymbol"/>
      </w:rPr>
    </w:lvl>
    <w:lvl w:ilvl="2">
      <w:start w:val="1"/>
      <w:numFmt w:val="bullet"/>
      <w:suff w:val="nothing"/>
      <w:lvlText w:val=""/>
      <w:lvlJc w:val="left"/>
      <w:pPr>
        <w:tabs>
          <w:tab w:val="num" w:pos="709"/>
        </w:tabs>
        <w:ind w:left="709" w:firstLine="0"/>
      </w:pPr>
      <w:rPr>
        <w:rFonts w:ascii="Symbol" w:hAnsi="Symbol" w:cs="OpenSymbol"/>
      </w:rPr>
    </w:lvl>
    <w:lvl w:ilvl="3">
      <w:start w:val="1"/>
      <w:numFmt w:val="bullet"/>
      <w:suff w:val="nothing"/>
      <w:lvlText w:val=""/>
      <w:lvlJc w:val="left"/>
      <w:pPr>
        <w:tabs>
          <w:tab w:val="num" w:pos="709"/>
        </w:tabs>
        <w:ind w:left="709" w:firstLine="0"/>
      </w:pPr>
      <w:rPr>
        <w:rFonts w:ascii="Symbol" w:hAnsi="Symbol" w:cs="OpenSymbol"/>
      </w:rPr>
    </w:lvl>
    <w:lvl w:ilvl="4">
      <w:start w:val="1"/>
      <w:numFmt w:val="bullet"/>
      <w:suff w:val="nothing"/>
      <w:lvlText w:val=""/>
      <w:lvlJc w:val="left"/>
      <w:pPr>
        <w:tabs>
          <w:tab w:val="num" w:pos="709"/>
        </w:tabs>
        <w:ind w:left="709" w:firstLine="0"/>
      </w:pPr>
      <w:rPr>
        <w:rFonts w:ascii="Symbol" w:hAnsi="Symbol" w:cs="OpenSymbol"/>
      </w:rPr>
    </w:lvl>
    <w:lvl w:ilvl="5">
      <w:start w:val="1"/>
      <w:numFmt w:val="bullet"/>
      <w:suff w:val="nothing"/>
      <w:lvlText w:val=""/>
      <w:lvlJc w:val="left"/>
      <w:pPr>
        <w:tabs>
          <w:tab w:val="num" w:pos="709"/>
        </w:tabs>
        <w:ind w:left="709" w:firstLine="0"/>
      </w:pPr>
      <w:rPr>
        <w:rFonts w:ascii="Symbol" w:hAnsi="Symbol" w:cs="OpenSymbol"/>
      </w:rPr>
    </w:lvl>
    <w:lvl w:ilvl="6">
      <w:start w:val="1"/>
      <w:numFmt w:val="bullet"/>
      <w:suff w:val="nothing"/>
      <w:lvlText w:val=""/>
      <w:lvlJc w:val="left"/>
      <w:pPr>
        <w:tabs>
          <w:tab w:val="num" w:pos="709"/>
        </w:tabs>
        <w:ind w:left="709" w:firstLine="0"/>
      </w:pPr>
      <w:rPr>
        <w:rFonts w:ascii="Symbol" w:hAnsi="Symbol" w:cs="OpenSymbol"/>
      </w:rPr>
    </w:lvl>
    <w:lvl w:ilvl="7">
      <w:start w:val="1"/>
      <w:numFmt w:val="bullet"/>
      <w:suff w:val="nothing"/>
      <w:lvlText w:val=""/>
      <w:lvlJc w:val="left"/>
      <w:pPr>
        <w:tabs>
          <w:tab w:val="num" w:pos="709"/>
        </w:tabs>
        <w:ind w:left="709" w:firstLine="0"/>
      </w:pPr>
      <w:rPr>
        <w:rFonts w:ascii="Symbol" w:hAnsi="Symbol" w:cs="OpenSymbol"/>
      </w:rPr>
    </w:lvl>
    <w:lvl w:ilvl="8">
      <w:start w:val="1"/>
      <w:numFmt w:val="bullet"/>
      <w:suff w:val="nothing"/>
      <w:lvlText w:val=""/>
      <w:lvlJc w:val="left"/>
      <w:pPr>
        <w:tabs>
          <w:tab w:val="num" w:pos="709"/>
        </w:tabs>
        <w:ind w:left="709" w:firstLine="0"/>
      </w:pPr>
      <w:rPr>
        <w:rFonts w:ascii="Symbol" w:hAnsi="Symbol" w:cs="OpenSymbol"/>
      </w:rPr>
    </w:lvl>
  </w:abstractNum>
  <w:abstractNum w:abstractNumId="7">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A460B"/>
    <w:rsid w:val="000A460B"/>
    <w:rsid w:val="000E25FC"/>
    <w:rsid w:val="000F77FF"/>
    <w:rsid w:val="00123C71"/>
    <w:rsid w:val="002004B3"/>
    <w:rsid w:val="00217AB1"/>
    <w:rsid w:val="0022008A"/>
    <w:rsid w:val="0026398A"/>
    <w:rsid w:val="00273AE8"/>
    <w:rsid w:val="002B4D9E"/>
    <w:rsid w:val="00307925"/>
    <w:rsid w:val="003F443C"/>
    <w:rsid w:val="00433E23"/>
    <w:rsid w:val="004B3495"/>
    <w:rsid w:val="006305F2"/>
    <w:rsid w:val="007B655C"/>
    <w:rsid w:val="007E73E3"/>
    <w:rsid w:val="00940379"/>
    <w:rsid w:val="009D2090"/>
    <w:rsid w:val="009E73EE"/>
    <w:rsid w:val="00C41A96"/>
    <w:rsid w:val="00C63C1F"/>
    <w:rsid w:val="00D749D3"/>
    <w:rsid w:val="00E20CB5"/>
    <w:rsid w:val="00E234AF"/>
    <w:rsid w:val="00EC3993"/>
    <w:rsid w:val="00F1040A"/>
    <w:rsid w:val="00FB0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единительная линия 27"/>
        <o:r id="V:Rule2" type="connector" idref="#Прямая со стрелкой 15"/>
        <o:r id="V:Rule3" type="connector" idref="#Прямая соединительная линия 11"/>
        <o:r id="V:Rule4" type="connector" idref="#Прямая соединительная линия 9"/>
        <o:r id="V:Rule5" type="connector" idref="#Прямая соединительная линия 8"/>
        <o:r id="V:Rule6" type="connector" idref="#Прямая со стрелкой 7"/>
        <o:r id="V:Rule7" type="connector" idref="#Прямая со стрелкой 19"/>
        <o:r id="V:Rule8" type="connector" idref="#Прямая со стрелкой 6"/>
        <o:r id="V:Rule9" type="connector" idref="#Прямая со стрелкой 5"/>
        <o:r id="V:Rule10" type="connector" idref="#Прямая со стрелкой 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709"/>
      </w:tabs>
      <w:suppressAutoHyphens/>
      <w:spacing w:line="100" w:lineRule="atLeast"/>
      <w:textAlignment w:val="baseline"/>
    </w:pPr>
    <w:rPr>
      <w:rFonts w:ascii="Arial" w:eastAsia="SimSun" w:hAnsi="Arial" w:cs="Arial"/>
      <w:kern w:val="1"/>
      <w:lang w:eastAsia="ar-SA"/>
    </w:rPr>
  </w:style>
  <w:style w:type="paragraph" w:styleId="1">
    <w:name w:val="heading 1"/>
    <w:basedOn w:val="a"/>
    <w:next w:val="a"/>
    <w:link w:val="10"/>
    <w:uiPriority w:val="9"/>
    <w:qFormat/>
    <w:rsid w:val="000A460B"/>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0A460B"/>
    <w:pPr>
      <w:keepNext/>
      <w:spacing w:before="240" w:after="60"/>
      <w:outlineLvl w:val="2"/>
    </w:pPr>
    <w:rPr>
      <w:rFonts w:ascii="Cambria" w:eastAsia="Times New Roman" w:hAnsi="Cambria" w:cs="Times New Roman"/>
      <w:b/>
      <w:bCs/>
      <w:sz w:val="26"/>
      <w:szCs w:val="26"/>
    </w:rPr>
  </w:style>
  <w:style w:type="paragraph" w:styleId="8">
    <w:name w:val="heading 8"/>
    <w:basedOn w:val="11"/>
    <w:next w:val="11"/>
    <w:qFormat/>
    <w:pPr>
      <w:keepNext/>
      <w:widowControl/>
      <w:numPr>
        <w:ilvl w:val="7"/>
        <w:numId w:val="1"/>
      </w:numPr>
      <w:jc w:val="center"/>
      <w:textAlignment w:val="auto"/>
      <w:outlineLvl w:val="7"/>
    </w:pPr>
    <w:rPr>
      <w:rFonts w:ascii="Times New Roman" w:hAnsi="Times New Roman" w:cs="Calibri"/>
      <w:b/>
      <w:bCs/>
      <w:kern w:val="0"/>
      <w:sz w:val="24"/>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шрифт абзаца1"/>
  </w:style>
  <w:style w:type="character" w:styleId="a3">
    <w:name w:val="Hyperlink"/>
    <w:rPr>
      <w:color w:val="000080"/>
      <w:u w:val="single"/>
      <w:lang w:val="ru-RU"/>
    </w:rPr>
  </w:style>
  <w:style w:type="character" w:customStyle="1" w:styleId="BodyTextChar">
    <w:name w:val="Body Text Char"/>
    <w:rPr>
      <w:rFonts w:cs="Calibri"/>
    </w:rPr>
  </w:style>
  <w:style w:type="character" w:customStyle="1" w:styleId="TitleChar">
    <w:name w:val="Title Char"/>
    <w:rPr>
      <w:rFonts w:ascii="Cambria" w:hAnsi="Cambria"/>
      <w:b/>
      <w:bCs/>
      <w:kern w:val="1"/>
      <w:sz w:val="32"/>
      <w:szCs w:val="32"/>
    </w:rPr>
  </w:style>
  <w:style w:type="character" w:customStyle="1" w:styleId="a4">
    <w:name w:val="Маркеры списка"/>
    <w:rPr>
      <w:rFonts w:ascii="OpenSymbol" w:eastAsia="OpenSymbol" w:hAnsi="OpenSymbol" w:cs="OpenSymbol"/>
    </w:rPr>
  </w:style>
  <w:style w:type="character" w:customStyle="1" w:styleId="a5">
    <w:name w:val="Символ нумерации"/>
  </w:style>
  <w:style w:type="character" w:customStyle="1" w:styleId="80">
    <w:name w:val="Заголовок 8 Знак"/>
    <w:rPr>
      <w:rFonts w:ascii="Times New Roman" w:hAnsi="Times New Roman" w:cs="Calibri"/>
      <w:b/>
      <w:bCs/>
      <w:kern w:val="0"/>
      <w:sz w:val="24"/>
      <w:szCs w:val="24"/>
    </w:rPr>
  </w:style>
  <w:style w:type="character" w:customStyle="1" w:styleId="13">
    <w:name w:val="Гиперссылка1"/>
    <w:rPr>
      <w:rFonts w:ascii="Times New Roman" w:hAnsi="Times New Roman" w:cs="Times New Roman"/>
      <w:color w:val="0000FF"/>
      <w:u w:val="single"/>
    </w:rPr>
  </w:style>
  <w:style w:type="character" w:customStyle="1" w:styleId="a6">
    <w:name w:val="Текст выноски Знак"/>
    <w:rPr>
      <w:rFonts w:ascii="Tahoma" w:hAnsi="Tahoma" w:cs="Tahoma"/>
      <w:sz w:val="16"/>
      <w:szCs w:val="16"/>
    </w:rPr>
  </w:style>
  <w:style w:type="character" w:customStyle="1" w:styleId="WWCharLFO12LVL1">
    <w:name w:val="WW_CharLFO12LVL1"/>
    <w:rPr>
      <w:rFonts w:ascii="OpenSymbol" w:eastAsia="OpenSymbol" w:hAnsi="OpenSymbol" w:cs="OpenSymbol"/>
    </w:rPr>
  </w:style>
  <w:style w:type="character" w:customStyle="1" w:styleId="WWCharLFO12LVL2">
    <w:name w:val="WW_CharLFO12LVL2"/>
    <w:rPr>
      <w:rFonts w:ascii="OpenSymbol" w:eastAsia="OpenSymbol" w:hAnsi="OpenSymbol" w:cs="OpenSymbol"/>
    </w:rPr>
  </w:style>
  <w:style w:type="character" w:customStyle="1" w:styleId="WWCharLFO12LVL3">
    <w:name w:val="WW_CharLFO12LVL3"/>
    <w:rPr>
      <w:rFonts w:ascii="OpenSymbol" w:eastAsia="OpenSymbol" w:hAnsi="OpenSymbol" w:cs="OpenSymbol"/>
    </w:rPr>
  </w:style>
  <w:style w:type="character" w:customStyle="1" w:styleId="WWCharLFO12LVL4">
    <w:name w:val="WW_CharLFO12LVL4"/>
    <w:rPr>
      <w:rFonts w:ascii="OpenSymbol" w:eastAsia="OpenSymbol" w:hAnsi="OpenSymbol" w:cs="OpenSymbol"/>
    </w:rPr>
  </w:style>
  <w:style w:type="character" w:customStyle="1" w:styleId="WWCharLFO12LVL5">
    <w:name w:val="WW_CharLFO12LVL5"/>
    <w:rPr>
      <w:rFonts w:ascii="OpenSymbol" w:eastAsia="OpenSymbol" w:hAnsi="OpenSymbol" w:cs="OpenSymbol"/>
    </w:rPr>
  </w:style>
  <w:style w:type="character" w:customStyle="1" w:styleId="WWCharLFO12LVL6">
    <w:name w:val="WW_CharLFO12LVL6"/>
    <w:rPr>
      <w:rFonts w:ascii="OpenSymbol" w:eastAsia="OpenSymbol" w:hAnsi="OpenSymbol" w:cs="OpenSymbol"/>
    </w:rPr>
  </w:style>
  <w:style w:type="character" w:customStyle="1" w:styleId="WWCharLFO12LVL7">
    <w:name w:val="WW_CharLFO12LVL7"/>
    <w:rPr>
      <w:rFonts w:ascii="OpenSymbol" w:eastAsia="OpenSymbol" w:hAnsi="OpenSymbol" w:cs="OpenSymbol"/>
    </w:rPr>
  </w:style>
  <w:style w:type="character" w:customStyle="1" w:styleId="WWCharLFO12LVL8">
    <w:name w:val="WW_CharLFO12LVL8"/>
    <w:rPr>
      <w:rFonts w:ascii="OpenSymbol" w:eastAsia="OpenSymbol" w:hAnsi="OpenSymbol" w:cs="OpenSymbol"/>
    </w:rPr>
  </w:style>
  <w:style w:type="character" w:customStyle="1" w:styleId="WWCharLFO12LVL9">
    <w:name w:val="WW_CharLFO12LVL9"/>
    <w:rPr>
      <w:rFonts w:ascii="OpenSymbol" w:eastAsia="OpenSymbol" w:hAnsi="OpenSymbol" w:cs="OpenSymbol"/>
    </w:rPr>
  </w:style>
  <w:style w:type="character" w:customStyle="1" w:styleId="WWCharLFO13LVL1">
    <w:name w:val="WW_CharLFO13LVL1"/>
    <w:rPr>
      <w:rFonts w:ascii="OpenSymbol" w:eastAsia="OpenSymbol" w:hAnsi="OpenSymbol" w:cs="OpenSymbol"/>
    </w:rPr>
  </w:style>
  <w:style w:type="character" w:customStyle="1" w:styleId="WWCharLFO13LVL2">
    <w:name w:val="WW_CharLFO13LVL2"/>
    <w:rPr>
      <w:rFonts w:ascii="OpenSymbol" w:eastAsia="OpenSymbol" w:hAnsi="OpenSymbol" w:cs="OpenSymbol"/>
    </w:rPr>
  </w:style>
  <w:style w:type="character" w:customStyle="1" w:styleId="WWCharLFO13LVL3">
    <w:name w:val="WW_CharLFO13LVL3"/>
    <w:rPr>
      <w:rFonts w:ascii="OpenSymbol" w:eastAsia="OpenSymbol" w:hAnsi="OpenSymbol" w:cs="OpenSymbol"/>
    </w:rPr>
  </w:style>
  <w:style w:type="character" w:customStyle="1" w:styleId="WWCharLFO13LVL4">
    <w:name w:val="WW_CharLFO13LVL4"/>
    <w:rPr>
      <w:rFonts w:ascii="OpenSymbol" w:eastAsia="OpenSymbol" w:hAnsi="OpenSymbol" w:cs="OpenSymbol"/>
    </w:rPr>
  </w:style>
  <w:style w:type="character" w:customStyle="1" w:styleId="WWCharLFO13LVL5">
    <w:name w:val="WW_CharLFO13LVL5"/>
    <w:rPr>
      <w:rFonts w:ascii="OpenSymbol" w:eastAsia="OpenSymbol" w:hAnsi="OpenSymbol" w:cs="OpenSymbol"/>
    </w:rPr>
  </w:style>
  <w:style w:type="character" w:customStyle="1" w:styleId="WWCharLFO13LVL6">
    <w:name w:val="WW_CharLFO13LVL6"/>
    <w:rPr>
      <w:rFonts w:ascii="OpenSymbol" w:eastAsia="OpenSymbol" w:hAnsi="OpenSymbol" w:cs="OpenSymbol"/>
    </w:rPr>
  </w:style>
  <w:style w:type="character" w:customStyle="1" w:styleId="WWCharLFO13LVL7">
    <w:name w:val="WW_CharLFO13LVL7"/>
    <w:rPr>
      <w:rFonts w:ascii="OpenSymbol" w:eastAsia="OpenSymbol" w:hAnsi="OpenSymbol" w:cs="OpenSymbol"/>
    </w:rPr>
  </w:style>
  <w:style w:type="character" w:customStyle="1" w:styleId="WWCharLFO13LVL8">
    <w:name w:val="WW_CharLFO13LVL8"/>
    <w:rPr>
      <w:rFonts w:ascii="OpenSymbol" w:eastAsia="OpenSymbol" w:hAnsi="OpenSymbol" w:cs="OpenSymbol"/>
    </w:rPr>
  </w:style>
  <w:style w:type="character" w:customStyle="1" w:styleId="WWCharLFO13LVL9">
    <w:name w:val="WW_CharLFO13LVL9"/>
    <w:rPr>
      <w:rFonts w:ascii="OpenSymbol" w:eastAsia="OpenSymbol" w:hAnsi="OpenSymbol" w:cs="OpenSymbol"/>
    </w:rPr>
  </w:style>
  <w:style w:type="character" w:customStyle="1" w:styleId="WWCharLFO14LVL1">
    <w:name w:val="WW_CharLFO14LVL1"/>
    <w:rPr>
      <w:rFonts w:ascii="OpenSymbol" w:eastAsia="OpenSymbol" w:hAnsi="OpenSymbol" w:cs="OpenSymbol"/>
    </w:rPr>
  </w:style>
  <w:style w:type="character" w:customStyle="1" w:styleId="WWCharLFO14LVL2">
    <w:name w:val="WW_CharLFO14LVL2"/>
    <w:rPr>
      <w:rFonts w:ascii="OpenSymbol" w:eastAsia="OpenSymbol" w:hAnsi="OpenSymbol" w:cs="OpenSymbol"/>
    </w:rPr>
  </w:style>
  <w:style w:type="character" w:customStyle="1" w:styleId="WWCharLFO14LVL3">
    <w:name w:val="WW_CharLFO14LVL3"/>
    <w:rPr>
      <w:rFonts w:ascii="OpenSymbol" w:eastAsia="OpenSymbol" w:hAnsi="OpenSymbol" w:cs="OpenSymbol"/>
    </w:rPr>
  </w:style>
  <w:style w:type="character" w:customStyle="1" w:styleId="WWCharLFO14LVL4">
    <w:name w:val="WW_CharLFO14LVL4"/>
    <w:rPr>
      <w:rFonts w:ascii="OpenSymbol" w:eastAsia="OpenSymbol" w:hAnsi="OpenSymbol" w:cs="OpenSymbol"/>
    </w:rPr>
  </w:style>
  <w:style w:type="character" w:customStyle="1" w:styleId="WWCharLFO14LVL5">
    <w:name w:val="WW_CharLFO14LVL5"/>
    <w:rPr>
      <w:rFonts w:ascii="OpenSymbol" w:eastAsia="OpenSymbol" w:hAnsi="OpenSymbol" w:cs="OpenSymbol"/>
    </w:rPr>
  </w:style>
  <w:style w:type="character" w:customStyle="1" w:styleId="WWCharLFO14LVL6">
    <w:name w:val="WW_CharLFO14LVL6"/>
    <w:rPr>
      <w:rFonts w:ascii="OpenSymbol" w:eastAsia="OpenSymbol" w:hAnsi="OpenSymbol" w:cs="OpenSymbol"/>
    </w:rPr>
  </w:style>
  <w:style w:type="character" w:customStyle="1" w:styleId="WWCharLFO14LVL7">
    <w:name w:val="WW_CharLFO14LVL7"/>
    <w:rPr>
      <w:rFonts w:ascii="OpenSymbol" w:eastAsia="OpenSymbol" w:hAnsi="OpenSymbol" w:cs="OpenSymbol"/>
    </w:rPr>
  </w:style>
  <w:style w:type="character" w:customStyle="1" w:styleId="WWCharLFO14LVL8">
    <w:name w:val="WW_CharLFO14LVL8"/>
    <w:rPr>
      <w:rFonts w:ascii="OpenSymbol" w:eastAsia="OpenSymbol" w:hAnsi="OpenSymbol" w:cs="OpenSymbol"/>
    </w:rPr>
  </w:style>
  <w:style w:type="character" w:customStyle="1" w:styleId="WWCharLFO14LVL9">
    <w:name w:val="WW_CharLFO14LVL9"/>
    <w:rPr>
      <w:rFonts w:ascii="OpenSymbol" w:eastAsia="OpenSymbol" w:hAnsi="OpenSymbol" w:cs="OpenSymbol"/>
    </w:rPr>
  </w:style>
  <w:style w:type="paragraph" w:customStyle="1" w:styleId="a7">
    <w:name w:val="Заголовок"/>
    <w:basedOn w:val="a"/>
    <w:next w:val="a8"/>
    <w:pPr>
      <w:keepNext/>
      <w:spacing w:before="240" w:after="120"/>
    </w:pPr>
    <w:rPr>
      <w:rFonts w:eastAsia="Lucida Sans Unicode" w:cs="Tahoma"/>
      <w:sz w:val="28"/>
      <w:szCs w:val="28"/>
    </w:rPr>
  </w:style>
  <w:style w:type="paragraph" w:styleId="a8">
    <w:name w:val="Body Text"/>
    <w:pPr>
      <w:widowControl w:val="0"/>
      <w:suppressAutoHyphens/>
      <w:spacing w:after="120" w:line="100" w:lineRule="atLeast"/>
      <w:textAlignment w:val="baseline"/>
    </w:pPr>
    <w:rPr>
      <w:rFonts w:ascii="Calibri" w:hAnsi="Calibri"/>
      <w:kern w:val="1"/>
      <w:sz w:val="22"/>
      <w:szCs w:val="22"/>
      <w:lang w:eastAsia="ar-SA"/>
    </w:rPr>
  </w:style>
  <w:style w:type="paragraph" w:styleId="a9">
    <w:name w:val="Title"/>
    <w:basedOn w:val="a7"/>
    <w:next w:val="aa"/>
    <w:qFormat/>
  </w:style>
  <w:style w:type="paragraph" w:styleId="aa">
    <w:name w:val="Subtitle"/>
    <w:basedOn w:val="14"/>
    <w:next w:val="a8"/>
    <w:qFormat/>
    <w:pPr>
      <w:jc w:val="center"/>
    </w:pPr>
  </w:style>
  <w:style w:type="paragraph" w:customStyle="1" w:styleId="11">
    <w:name w:val="Обычный1"/>
    <w:pPr>
      <w:widowControl w:val="0"/>
      <w:suppressAutoHyphens/>
      <w:spacing w:line="100" w:lineRule="atLeast"/>
      <w:textAlignment w:val="baseline"/>
    </w:pPr>
    <w:rPr>
      <w:rFonts w:ascii="Calibri" w:hAnsi="Calibri"/>
      <w:kern w:val="1"/>
      <w:sz w:val="22"/>
      <w:szCs w:val="22"/>
      <w:lang w:eastAsia="ar-SA"/>
    </w:rPr>
  </w:style>
  <w:style w:type="paragraph" w:customStyle="1" w:styleId="14">
    <w:name w:val="Название1"/>
    <w:next w:val="a8"/>
    <w:pPr>
      <w:keepNext/>
      <w:widowControl w:val="0"/>
      <w:suppressLineNumbers/>
      <w:suppressAutoHyphens/>
      <w:spacing w:before="120" w:after="120" w:line="100" w:lineRule="atLeast"/>
      <w:textAlignment w:val="baseline"/>
    </w:pPr>
    <w:rPr>
      <w:rFonts w:ascii="Arial" w:eastAsia="Lucida Sans Unicode" w:hAnsi="Arial" w:cs="Tahoma"/>
      <w:i/>
      <w:iCs/>
      <w:kern w:val="1"/>
      <w:sz w:val="28"/>
      <w:szCs w:val="28"/>
      <w:lang w:eastAsia="ar-SA"/>
    </w:rPr>
  </w:style>
  <w:style w:type="paragraph" w:styleId="ab">
    <w:name w:val="List"/>
    <w:basedOn w:val="a8"/>
    <w:rPr>
      <w:rFonts w:cs="Tahoma"/>
    </w:rPr>
  </w:style>
  <w:style w:type="paragraph" w:customStyle="1" w:styleId="15">
    <w:name w:val="Название объекта1"/>
    <w:basedOn w:val="a"/>
    <w:pPr>
      <w:suppressLineNumbers/>
      <w:spacing w:before="120" w:after="120"/>
    </w:pPr>
    <w:rPr>
      <w:rFonts w:cs="Tahoma"/>
      <w:i/>
      <w:iCs/>
      <w:sz w:val="24"/>
      <w:szCs w:val="24"/>
    </w:rPr>
  </w:style>
  <w:style w:type="paragraph" w:customStyle="1" w:styleId="16">
    <w:name w:val="Указатель1"/>
    <w:pPr>
      <w:widowControl w:val="0"/>
      <w:suppressLineNumbers/>
      <w:suppressAutoHyphens/>
      <w:spacing w:line="100" w:lineRule="atLeast"/>
      <w:textAlignment w:val="baseline"/>
    </w:pPr>
    <w:rPr>
      <w:rFonts w:ascii="Calibri" w:hAnsi="Calibri"/>
      <w:kern w:val="1"/>
      <w:sz w:val="22"/>
      <w:szCs w:val="22"/>
      <w:lang w:eastAsia="ar-SA"/>
    </w:rPr>
  </w:style>
  <w:style w:type="paragraph" w:styleId="17">
    <w:name w:val="index 1"/>
    <w:basedOn w:val="a"/>
    <w:pPr>
      <w:ind w:left="220" w:hanging="220"/>
    </w:pPr>
  </w:style>
  <w:style w:type="paragraph" w:customStyle="1" w:styleId="ConsPlusNormal">
    <w:name w:val="ConsPlusNormal"/>
    <w:next w:val="a"/>
    <w:pPr>
      <w:widowControl w:val="0"/>
      <w:suppressAutoHyphens/>
      <w:autoSpaceDE w:val="0"/>
      <w:spacing w:line="100" w:lineRule="atLeast"/>
      <w:ind w:firstLine="720"/>
      <w:textAlignment w:val="baseline"/>
    </w:pPr>
    <w:rPr>
      <w:rFonts w:ascii="Arial" w:eastAsia="Arial" w:hAnsi="Arial" w:cs="Arial"/>
      <w:kern w:val="1"/>
      <w:lang w:eastAsia="ar-SA"/>
    </w:rPr>
  </w:style>
  <w:style w:type="paragraph" w:customStyle="1" w:styleId="ConsPlusNonformat">
    <w:name w:val="ConsPlusNonformat"/>
    <w:basedOn w:val="a"/>
    <w:next w:val="ConsPlusNormal"/>
    <w:pPr>
      <w:autoSpaceDE w:val="0"/>
    </w:pPr>
    <w:rPr>
      <w:rFonts w:ascii="Courier New" w:eastAsia="Courier New" w:hAnsi="Courier New" w:cs="Courier New"/>
    </w:rPr>
  </w:style>
  <w:style w:type="paragraph" w:customStyle="1" w:styleId="ConsPlusTitle">
    <w:name w:val="ConsPlusTitle"/>
    <w:basedOn w:val="a"/>
    <w:next w:val="ConsPlusNormal"/>
    <w:pPr>
      <w:autoSpaceDE w:val="0"/>
    </w:pPr>
    <w:rPr>
      <w:rFonts w:eastAsia="Arial"/>
      <w:b/>
      <w:bCs/>
    </w:rPr>
  </w:style>
  <w:style w:type="paragraph" w:customStyle="1" w:styleId="ConsPlusCell">
    <w:name w:val="ConsPlusCell"/>
    <w:basedOn w:val="a"/>
    <w:pPr>
      <w:autoSpaceDE w:val="0"/>
    </w:pPr>
    <w:rPr>
      <w:rFonts w:eastAsia="Arial"/>
    </w:rPr>
  </w:style>
  <w:style w:type="paragraph" w:customStyle="1" w:styleId="ConsPlusDocList">
    <w:name w:val="ConsPlusDocList"/>
    <w:basedOn w:val="a"/>
    <w:pPr>
      <w:autoSpaceDE w:val="0"/>
    </w:pPr>
    <w:rPr>
      <w:rFonts w:ascii="Courier New" w:eastAsia="Courier New" w:hAnsi="Courier New" w:cs="Courier New"/>
    </w:rPr>
  </w:style>
  <w:style w:type="paragraph" w:customStyle="1" w:styleId="ac">
    <w:name w:val="Содержимое таблицы"/>
    <w:basedOn w:val="a"/>
    <w:pPr>
      <w:suppressLineNumbers/>
    </w:pPr>
  </w:style>
  <w:style w:type="paragraph" w:customStyle="1" w:styleId="ad">
    <w:name w:val="Заголовок_пост"/>
    <w:basedOn w:val="a"/>
    <w:pPr>
      <w:tabs>
        <w:tab w:val="left" w:pos="11160"/>
      </w:tabs>
      <w:ind w:left="720" w:right="4627"/>
    </w:pPr>
    <w:rPr>
      <w:sz w:val="26"/>
    </w:rPr>
  </w:style>
  <w:style w:type="paragraph" w:styleId="ae">
    <w:name w:val="No Spacing"/>
    <w:qFormat/>
    <w:pPr>
      <w:suppressAutoHyphens/>
      <w:spacing w:line="100" w:lineRule="atLeast"/>
      <w:textAlignment w:val="baseline"/>
    </w:pPr>
    <w:rPr>
      <w:rFonts w:cs="Calibri"/>
      <w:kern w:val="1"/>
      <w:sz w:val="24"/>
      <w:szCs w:val="24"/>
      <w:lang w:eastAsia="ar-SA"/>
    </w:rPr>
  </w:style>
  <w:style w:type="paragraph" w:customStyle="1" w:styleId="31">
    <w:name w:val="Основной текст 31"/>
    <w:basedOn w:val="11"/>
    <w:pPr>
      <w:widowControl/>
      <w:spacing w:after="120"/>
      <w:textAlignment w:val="auto"/>
    </w:pPr>
    <w:rPr>
      <w:rFonts w:ascii="Times New Roman" w:hAnsi="Times New Roman" w:cs="Calibri"/>
      <w:kern w:val="0"/>
      <w:sz w:val="16"/>
      <w:szCs w:val="16"/>
    </w:rPr>
  </w:style>
  <w:style w:type="paragraph" w:customStyle="1" w:styleId="af">
    <w:name w:val="Таблицы (моноширинный)"/>
    <w:basedOn w:val="11"/>
    <w:next w:val="11"/>
    <w:pPr>
      <w:autoSpaceDE w:val="0"/>
      <w:jc w:val="both"/>
      <w:textAlignment w:val="auto"/>
    </w:pPr>
    <w:rPr>
      <w:rFonts w:ascii="Courier New" w:hAnsi="Courier New" w:cs="Courier New"/>
      <w:kern w:val="0"/>
      <w:sz w:val="20"/>
      <w:szCs w:val="20"/>
    </w:rPr>
  </w:style>
  <w:style w:type="paragraph" w:styleId="af0">
    <w:name w:val="Balloon Text"/>
    <w:basedOn w:val="11"/>
    <w:rPr>
      <w:rFonts w:ascii="Tahoma" w:hAnsi="Tahoma" w:cs="Tahoma"/>
      <w:sz w:val="16"/>
      <w:szCs w:val="16"/>
    </w:rPr>
  </w:style>
  <w:style w:type="paragraph" w:customStyle="1" w:styleId="af1">
    <w:name w:val="Содержимое врезки"/>
    <w:basedOn w:val="a8"/>
  </w:style>
  <w:style w:type="character" w:customStyle="1" w:styleId="10">
    <w:name w:val="Заголовок 1 Знак"/>
    <w:link w:val="1"/>
    <w:uiPriority w:val="9"/>
    <w:rsid w:val="000A460B"/>
    <w:rPr>
      <w:rFonts w:ascii="Cambria" w:eastAsia="Times New Roman" w:hAnsi="Cambria" w:cs="Times New Roman"/>
      <w:b/>
      <w:bCs/>
      <w:kern w:val="32"/>
      <w:sz w:val="32"/>
      <w:szCs w:val="32"/>
      <w:lang w:eastAsia="ar-SA"/>
    </w:rPr>
  </w:style>
  <w:style w:type="character" w:customStyle="1" w:styleId="30">
    <w:name w:val="Заголовок 3 Знак"/>
    <w:link w:val="3"/>
    <w:uiPriority w:val="9"/>
    <w:semiHidden/>
    <w:rsid w:val="000A460B"/>
    <w:rPr>
      <w:rFonts w:ascii="Cambria" w:eastAsia="Times New Roman" w:hAnsi="Cambria" w:cs="Times New Roman"/>
      <w:b/>
      <w:bCs/>
      <w:kern w:val="1"/>
      <w:sz w:val="26"/>
      <w:szCs w:val="26"/>
      <w:lang w:eastAsia="ar-SA"/>
    </w:rPr>
  </w:style>
  <w:style w:type="paragraph" w:styleId="af2">
    <w:name w:val="Plain Text"/>
    <w:basedOn w:val="a"/>
    <w:link w:val="af3"/>
    <w:rsid w:val="00217AB1"/>
    <w:pPr>
      <w:tabs>
        <w:tab w:val="clear" w:pos="709"/>
      </w:tabs>
      <w:suppressAutoHyphens w:val="0"/>
      <w:spacing w:line="240" w:lineRule="auto"/>
      <w:textAlignment w:val="auto"/>
    </w:pPr>
    <w:rPr>
      <w:rFonts w:ascii="Courier New" w:eastAsia="Times New Roman" w:hAnsi="Courier New" w:cs="Times New Roman"/>
      <w:kern w:val="0"/>
      <w:lang w:eastAsia="ru-RU"/>
    </w:rPr>
  </w:style>
  <w:style w:type="character" w:customStyle="1" w:styleId="af3">
    <w:name w:val="Текст Знак"/>
    <w:link w:val="af2"/>
    <w:rsid w:val="00217AB1"/>
    <w:rPr>
      <w:rFonts w:ascii="Courier New" w:hAnsi="Courier New"/>
    </w:rPr>
  </w:style>
  <w:style w:type="paragraph" w:customStyle="1" w:styleId="ConsPlusDocList0">
    <w:name w:val="  ConsPlusDocList"/>
    <w:next w:val="a"/>
    <w:rsid w:val="00F1040A"/>
    <w:pPr>
      <w:widowControl w:val="0"/>
      <w:suppressAutoHyphens/>
      <w:autoSpaceDE w:val="0"/>
    </w:pPr>
    <w:rPr>
      <w:rFonts w:ascii="Arial" w:eastAsia="Arial" w:hAnsi="Arial" w:cs="Arial"/>
      <w:lang w:eastAsia="hi-IN" w:bidi="hi-IN"/>
    </w:rPr>
  </w:style>
</w:styles>
</file>

<file path=word/webSettings.xml><?xml version="1.0" encoding="utf-8"?>
<w:webSettings xmlns:r="http://schemas.openxmlformats.org/officeDocument/2006/relationships" xmlns:w="http://schemas.openxmlformats.org/wordprocessingml/2006/main">
  <w:divs>
    <w:div w:id="20163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0316;fld=134;dst=100009" TargetMode="External"/><Relationship Id="rId13" Type="http://schemas.openxmlformats.org/officeDocument/2006/relationships/hyperlink" Target="consultantplus://offline/main?base=LAW;n=70316;fld=134;dst=100009" TargetMode="External"/><Relationship Id="rId3" Type="http://schemas.openxmlformats.org/officeDocument/2006/relationships/styles" Target="styles.xml"/><Relationship Id="rId7" Type="http://schemas.openxmlformats.org/officeDocument/2006/relationships/hyperlink" Target="file:///C:\Users\home1\AppData\C:\tihomirovaeu\Application%20Data\Microsoft\Word\&#1087;&#1088;&#1080;&#1083;&#1086;&#1078;&#1077;&#1085;&#1080;&#1103;%20&#8470;2\&#1055;&#1088;&#1080;&#1083;&#1086;&#1078;&#1077;&#1085;&#1080;&#1077;%202.doc" TargetMode="External"/><Relationship Id="rId12" Type="http://schemas.openxmlformats.org/officeDocument/2006/relationships/hyperlink" Target="consultantplus://offline/main?base=LAW;n=70316;fld=134;dst=1000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home1\AppData\C:\tihomirovaeu\Application%20Data\Microsoft\Word\&#1087;&#1088;&#1080;&#1083;&#1086;&#1078;&#1077;&#1085;&#1080;&#1103;%20&#8470;2\&#1055;&#1088;&#1080;&#1083;&#1086;&#1078;&#1077;&#1085;&#1080;&#1077;%202.doc" TargetMode="External"/><Relationship Id="rId11" Type="http://schemas.openxmlformats.org/officeDocument/2006/relationships/hyperlink" Target="consultantplus://offline/main?base=RLAW086;n=50779;fld=134"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consultantplus://offline/main?base=RLAW086;n=33866;fld=134;dst=100085" TargetMode="External"/><Relationship Id="rId4" Type="http://schemas.openxmlformats.org/officeDocument/2006/relationships/settings" Target="settings.xml"/><Relationship Id="rId9" Type="http://schemas.openxmlformats.org/officeDocument/2006/relationships/hyperlink" Target="consultantplus://offline/main?base=RLAW086;n=33866;fld=134;dst=100051" TargetMode="External"/><Relationship Id="rId14" Type="http://schemas.openxmlformats.org/officeDocument/2006/relationships/hyperlink" Target="consultantplus://offline/main?base=RLAW086;n=42859;fld=134;dst=100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41C8-5A4A-4869-AF5D-A4EEEE7F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11867</Words>
  <Characters>67646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79355</CharactersWithSpaces>
  <SharedDoc>false</SharedDoc>
  <HLinks>
    <vt:vector size="54" baseType="variant">
      <vt:variant>
        <vt:i4>983061</vt:i4>
      </vt:variant>
      <vt:variant>
        <vt:i4>24</vt:i4>
      </vt:variant>
      <vt:variant>
        <vt:i4>0</vt:i4>
      </vt:variant>
      <vt:variant>
        <vt:i4>5</vt:i4>
      </vt:variant>
      <vt:variant>
        <vt:lpwstr>consultantplus://offline/main?base=RLAW086;n=42859;fld=134;dst=100180</vt:lpwstr>
      </vt:variant>
      <vt:variant>
        <vt:lpwstr/>
      </vt:variant>
      <vt:variant>
        <vt:i4>917584</vt:i4>
      </vt:variant>
      <vt:variant>
        <vt:i4>21</vt:i4>
      </vt:variant>
      <vt:variant>
        <vt:i4>0</vt:i4>
      </vt:variant>
      <vt:variant>
        <vt:i4>5</vt:i4>
      </vt:variant>
      <vt:variant>
        <vt:lpwstr>consultantplus://offline/main?base=LAW;n=70316;fld=134;dst=100009</vt:lpwstr>
      </vt:variant>
      <vt:variant>
        <vt:lpwstr/>
      </vt:variant>
      <vt:variant>
        <vt:i4>917584</vt:i4>
      </vt:variant>
      <vt:variant>
        <vt:i4>18</vt:i4>
      </vt:variant>
      <vt:variant>
        <vt:i4>0</vt:i4>
      </vt:variant>
      <vt:variant>
        <vt:i4>5</vt:i4>
      </vt:variant>
      <vt:variant>
        <vt:lpwstr>consultantplus://offline/main?base=LAW;n=70316;fld=134;dst=100009</vt:lpwstr>
      </vt:variant>
      <vt:variant>
        <vt:lpwstr/>
      </vt:variant>
      <vt:variant>
        <vt:i4>2621537</vt:i4>
      </vt:variant>
      <vt:variant>
        <vt:i4>15</vt:i4>
      </vt:variant>
      <vt:variant>
        <vt:i4>0</vt:i4>
      </vt:variant>
      <vt:variant>
        <vt:i4>5</vt:i4>
      </vt:variant>
      <vt:variant>
        <vt:lpwstr>consultantplus://offline/main?base=RLAW086;n=50779;fld=134</vt:lpwstr>
      </vt:variant>
      <vt:variant>
        <vt:lpwstr/>
      </vt:variant>
      <vt:variant>
        <vt:i4>458774</vt:i4>
      </vt:variant>
      <vt:variant>
        <vt:i4>12</vt:i4>
      </vt:variant>
      <vt:variant>
        <vt:i4>0</vt:i4>
      </vt:variant>
      <vt:variant>
        <vt:i4>5</vt:i4>
      </vt:variant>
      <vt:variant>
        <vt:lpwstr>consultantplus://offline/main?base=RLAW086;n=33866;fld=134;dst=100085</vt:lpwstr>
      </vt:variant>
      <vt:variant>
        <vt:lpwstr/>
      </vt:variant>
      <vt:variant>
        <vt:i4>655382</vt:i4>
      </vt:variant>
      <vt:variant>
        <vt:i4>9</vt:i4>
      </vt:variant>
      <vt:variant>
        <vt:i4>0</vt:i4>
      </vt:variant>
      <vt:variant>
        <vt:i4>5</vt:i4>
      </vt:variant>
      <vt:variant>
        <vt:lpwstr>consultantplus://offline/main?base=RLAW086;n=33866;fld=134;dst=100051</vt:lpwstr>
      </vt:variant>
      <vt:variant>
        <vt:lpwstr/>
      </vt:variant>
      <vt:variant>
        <vt:i4>917584</vt:i4>
      </vt:variant>
      <vt:variant>
        <vt:i4>6</vt:i4>
      </vt:variant>
      <vt:variant>
        <vt:i4>0</vt:i4>
      </vt:variant>
      <vt:variant>
        <vt:i4>5</vt:i4>
      </vt:variant>
      <vt:variant>
        <vt:lpwstr>consultantplus://offline/main?base=LAW;n=70316;fld=134;dst=100009</vt:lpwstr>
      </vt:variant>
      <vt:variant>
        <vt:lpwstr/>
      </vt:variant>
      <vt:variant>
        <vt:i4>1253663</vt:i4>
      </vt:variant>
      <vt:variant>
        <vt:i4>3</vt:i4>
      </vt:variant>
      <vt:variant>
        <vt:i4>0</vt:i4>
      </vt:variant>
      <vt:variant>
        <vt:i4>5</vt:i4>
      </vt:variant>
      <vt:variant>
        <vt:lpwstr>../../../C:/tihomirovaeu/Application%20Data/Microsoft/Word/приложения%20№2/Приложение%202.doc</vt:lpwstr>
      </vt:variant>
      <vt:variant>
        <vt:lpwstr/>
      </vt:variant>
      <vt:variant>
        <vt:i4>1253663</vt:i4>
      </vt:variant>
      <vt:variant>
        <vt:i4>0</vt:i4>
      </vt:variant>
      <vt:variant>
        <vt:i4>0</vt:i4>
      </vt:variant>
      <vt:variant>
        <vt:i4>5</vt:i4>
      </vt:variant>
      <vt:variant>
        <vt:lpwstr>../../../C:/tihomirovaeu/Application%20Data/Microsoft/Word/приложения%20№2/Приложение%202.doc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ushakov2</dc:creator>
  <cp:lastModifiedBy>home1</cp:lastModifiedBy>
  <cp:revision>2</cp:revision>
  <cp:lastPrinted>2012-05-05T09:43:00Z</cp:lastPrinted>
  <dcterms:created xsi:type="dcterms:W3CDTF">2018-01-02T14:18:00Z</dcterms:created>
  <dcterms:modified xsi:type="dcterms:W3CDTF">2018-01-02T14:18:00Z</dcterms:modified>
</cp:coreProperties>
</file>